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0C" w:rsidRPr="00782D94" w:rsidRDefault="00A62224" w:rsidP="00FD5A0C">
      <w:pPr>
        <w:pStyle w:val="aa"/>
        <w:jc w:val="center"/>
        <w:rPr>
          <w:rFonts w:ascii="Arial Narrow" w:hAnsi="Arial Narrow"/>
          <w:color w:val="000099"/>
          <w:sz w:val="32"/>
          <w:szCs w:val="32"/>
        </w:rPr>
      </w:pPr>
      <w:r w:rsidRPr="00782D94">
        <w:rPr>
          <w:rFonts w:ascii="Arial Narrow" w:hAnsi="Arial Narrow"/>
          <w:color w:val="000099"/>
          <w:sz w:val="32"/>
          <w:szCs w:val="32"/>
        </w:rPr>
        <w:t>М</w:t>
      </w:r>
      <w:r w:rsidR="00FD5A0C" w:rsidRPr="00782D94">
        <w:rPr>
          <w:rFonts w:ascii="Arial Narrow" w:hAnsi="Arial Narrow"/>
          <w:color w:val="000099"/>
          <w:sz w:val="32"/>
          <w:szCs w:val="32"/>
        </w:rPr>
        <w:t>униципальное  казенное  общеобразовательное  учреждение</w:t>
      </w:r>
    </w:p>
    <w:p w:rsidR="008012BC" w:rsidRPr="00782D94" w:rsidRDefault="00A62224" w:rsidP="00FD5A0C">
      <w:pPr>
        <w:pStyle w:val="aa"/>
        <w:jc w:val="center"/>
        <w:rPr>
          <w:rFonts w:ascii="Arial Narrow" w:hAnsi="Arial Narrow"/>
          <w:color w:val="000099"/>
          <w:sz w:val="32"/>
          <w:szCs w:val="32"/>
        </w:rPr>
      </w:pPr>
      <w:r w:rsidRPr="00782D94">
        <w:rPr>
          <w:rFonts w:ascii="Arial Narrow" w:hAnsi="Arial Narrow"/>
          <w:color w:val="000099"/>
          <w:sz w:val="32"/>
          <w:szCs w:val="32"/>
        </w:rPr>
        <w:t>«</w:t>
      </w:r>
      <w:r w:rsidR="00FD5A0C" w:rsidRPr="00782D94">
        <w:rPr>
          <w:rFonts w:ascii="Arial Narrow" w:hAnsi="Arial Narrow"/>
          <w:color w:val="000099"/>
          <w:sz w:val="32"/>
          <w:szCs w:val="32"/>
        </w:rPr>
        <w:t>С</w:t>
      </w:r>
      <w:r w:rsidRPr="00782D94">
        <w:rPr>
          <w:rFonts w:ascii="Arial Narrow" w:hAnsi="Arial Narrow"/>
          <w:color w:val="000099"/>
          <w:sz w:val="32"/>
          <w:szCs w:val="32"/>
        </w:rPr>
        <w:t>редняя общеобразовательная школа</w:t>
      </w:r>
      <w:r w:rsidR="00FD5A0C" w:rsidRPr="00782D94">
        <w:rPr>
          <w:rFonts w:ascii="Arial Narrow" w:hAnsi="Arial Narrow"/>
          <w:color w:val="000099"/>
          <w:sz w:val="32"/>
          <w:szCs w:val="32"/>
        </w:rPr>
        <w:t xml:space="preserve">  с</w:t>
      </w:r>
      <w:proofErr w:type="gramStart"/>
      <w:r w:rsidR="00FD5A0C" w:rsidRPr="00782D94">
        <w:rPr>
          <w:rFonts w:ascii="Arial Narrow" w:hAnsi="Arial Narrow"/>
          <w:color w:val="000099"/>
          <w:sz w:val="32"/>
          <w:szCs w:val="32"/>
        </w:rPr>
        <w:t>.Н</w:t>
      </w:r>
      <w:proofErr w:type="gramEnd"/>
      <w:r w:rsidR="00FD5A0C" w:rsidRPr="00782D94">
        <w:rPr>
          <w:rFonts w:ascii="Arial Narrow" w:hAnsi="Arial Narrow"/>
          <w:color w:val="000099"/>
          <w:sz w:val="32"/>
          <w:szCs w:val="32"/>
        </w:rPr>
        <w:t xml:space="preserve">овый  </w:t>
      </w:r>
      <w:proofErr w:type="spellStart"/>
      <w:r w:rsidR="00FD5A0C" w:rsidRPr="00782D94">
        <w:rPr>
          <w:rFonts w:ascii="Arial Narrow" w:hAnsi="Arial Narrow"/>
          <w:color w:val="000099"/>
          <w:sz w:val="32"/>
          <w:szCs w:val="32"/>
        </w:rPr>
        <w:t>Батако</w:t>
      </w:r>
      <w:proofErr w:type="spellEnd"/>
      <w:r w:rsidRPr="00782D94">
        <w:rPr>
          <w:rFonts w:ascii="Arial Narrow" w:hAnsi="Arial Narrow"/>
          <w:color w:val="000099"/>
          <w:sz w:val="32"/>
          <w:szCs w:val="32"/>
        </w:rPr>
        <w:t>»</w:t>
      </w:r>
    </w:p>
    <w:p w:rsidR="00A62224" w:rsidRDefault="00A62224" w:rsidP="00FD5A0C">
      <w:pPr>
        <w:pStyle w:val="aa"/>
        <w:jc w:val="center"/>
        <w:rPr>
          <w:rFonts w:ascii="Arial Narrow" w:hAnsi="Arial Narrow"/>
          <w:sz w:val="32"/>
          <w:szCs w:val="32"/>
        </w:rPr>
      </w:pPr>
    </w:p>
    <w:p w:rsidR="00782D94" w:rsidRPr="00FD5A0C" w:rsidRDefault="00782D94" w:rsidP="00FD5A0C">
      <w:pPr>
        <w:pStyle w:val="aa"/>
        <w:jc w:val="center"/>
        <w:rPr>
          <w:rFonts w:ascii="Arial Narrow" w:hAnsi="Arial Narrow"/>
          <w:sz w:val="32"/>
          <w:szCs w:val="32"/>
        </w:rPr>
      </w:pPr>
    </w:p>
    <w:p w:rsidR="00A62224" w:rsidRPr="00FD5A0C" w:rsidRDefault="00A62224" w:rsidP="00FD5A0C">
      <w:pPr>
        <w:pStyle w:val="aa"/>
        <w:rPr>
          <w:rFonts w:ascii="Arial Narrow" w:hAnsi="Arial Narrow"/>
          <w:sz w:val="24"/>
          <w:szCs w:val="24"/>
        </w:rPr>
      </w:pPr>
      <w:r w:rsidRPr="00FD5A0C">
        <w:rPr>
          <w:rFonts w:ascii="Arial Narrow" w:hAnsi="Arial Narrow"/>
          <w:sz w:val="24"/>
          <w:szCs w:val="24"/>
        </w:rPr>
        <w:t xml:space="preserve">«Утверждаю»                                                               </w:t>
      </w:r>
      <w:r w:rsidR="00FD5A0C">
        <w:rPr>
          <w:rFonts w:ascii="Arial Narrow" w:hAnsi="Arial Narrow"/>
          <w:sz w:val="24"/>
          <w:szCs w:val="24"/>
        </w:rPr>
        <w:t xml:space="preserve">                                       </w:t>
      </w:r>
      <w:r w:rsidRPr="00FD5A0C">
        <w:rPr>
          <w:rFonts w:ascii="Arial Narrow" w:hAnsi="Arial Narrow"/>
          <w:sz w:val="24"/>
          <w:szCs w:val="24"/>
        </w:rPr>
        <w:t xml:space="preserve"> Рассмотрено</w:t>
      </w:r>
    </w:p>
    <w:p w:rsidR="00A62224" w:rsidRPr="00FD5A0C" w:rsidRDefault="00A62224" w:rsidP="00FD5A0C">
      <w:pPr>
        <w:pStyle w:val="aa"/>
        <w:rPr>
          <w:rFonts w:ascii="Arial Narrow" w:hAnsi="Arial Narrow"/>
          <w:sz w:val="24"/>
          <w:szCs w:val="24"/>
        </w:rPr>
      </w:pPr>
      <w:r w:rsidRPr="00FD5A0C">
        <w:rPr>
          <w:rFonts w:ascii="Arial Narrow" w:hAnsi="Arial Narrow"/>
          <w:sz w:val="24"/>
          <w:szCs w:val="24"/>
        </w:rPr>
        <w:t>Директор М</w:t>
      </w:r>
      <w:r w:rsidR="00FD5A0C">
        <w:rPr>
          <w:rFonts w:ascii="Arial Narrow" w:hAnsi="Arial Narrow"/>
          <w:sz w:val="24"/>
          <w:szCs w:val="24"/>
        </w:rPr>
        <w:t>КОУ СОШ</w:t>
      </w:r>
      <w:r w:rsidRPr="00FD5A0C">
        <w:rPr>
          <w:rFonts w:ascii="Arial Narrow" w:hAnsi="Arial Narrow"/>
          <w:sz w:val="24"/>
          <w:szCs w:val="24"/>
        </w:rPr>
        <w:t xml:space="preserve">                               </w:t>
      </w:r>
      <w:r w:rsidR="00FD5A0C">
        <w:rPr>
          <w:rFonts w:ascii="Arial Narrow" w:hAnsi="Arial Narrow"/>
          <w:sz w:val="24"/>
          <w:szCs w:val="24"/>
        </w:rPr>
        <w:t xml:space="preserve">                </w:t>
      </w:r>
      <w:r w:rsidRPr="00FD5A0C">
        <w:rPr>
          <w:rFonts w:ascii="Arial Narrow" w:hAnsi="Arial Narrow"/>
          <w:sz w:val="24"/>
          <w:szCs w:val="24"/>
        </w:rPr>
        <w:t xml:space="preserve">   </w:t>
      </w:r>
      <w:r w:rsidR="00FD5A0C">
        <w:rPr>
          <w:rFonts w:ascii="Arial Narrow" w:hAnsi="Arial Narrow"/>
          <w:sz w:val="24"/>
          <w:szCs w:val="24"/>
        </w:rPr>
        <w:t xml:space="preserve">                                       </w:t>
      </w:r>
      <w:r w:rsidRPr="00FD5A0C">
        <w:rPr>
          <w:rFonts w:ascii="Arial Narrow" w:hAnsi="Arial Narrow"/>
          <w:sz w:val="24"/>
          <w:szCs w:val="24"/>
        </w:rPr>
        <w:t xml:space="preserve">на </w:t>
      </w:r>
      <w:proofErr w:type="spellStart"/>
      <w:proofErr w:type="gramStart"/>
      <w:r w:rsidRPr="00FD5A0C">
        <w:rPr>
          <w:rFonts w:ascii="Arial Narrow" w:hAnsi="Arial Narrow"/>
          <w:sz w:val="24"/>
          <w:szCs w:val="24"/>
        </w:rPr>
        <w:t>пед</w:t>
      </w:r>
      <w:proofErr w:type="spellEnd"/>
      <w:r w:rsidRPr="00FD5A0C">
        <w:rPr>
          <w:rFonts w:ascii="Arial Narrow" w:hAnsi="Arial Narrow"/>
          <w:sz w:val="24"/>
          <w:szCs w:val="24"/>
        </w:rPr>
        <w:t>. совете</w:t>
      </w:r>
      <w:proofErr w:type="gramEnd"/>
    </w:p>
    <w:p w:rsidR="00A62224" w:rsidRPr="00FD5A0C" w:rsidRDefault="00FD5A0C" w:rsidP="00FD5A0C">
      <w:pPr>
        <w:pStyle w:val="a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</w:t>
      </w:r>
      <w:proofErr w:type="gramStart"/>
      <w:r>
        <w:rPr>
          <w:rFonts w:ascii="Arial Narrow" w:hAnsi="Arial Narrow"/>
          <w:sz w:val="24"/>
          <w:szCs w:val="24"/>
        </w:rPr>
        <w:t>.Н</w:t>
      </w:r>
      <w:proofErr w:type="gramEnd"/>
      <w:r>
        <w:rPr>
          <w:rFonts w:ascii="Arial Narrow" w:hAnsi="Arial Narrow"/>
          <w:sz w:val="24"/>
          <w:szCs w:val="24"/>
        </w:rPr>
        <w:t xml:space="preserve">овый  </w:t>
      </w:r>
      <w:proofErr w:type="spellStart"/>
      <w:r>
        <w:rPr>
          <w:rFonts w:ascii="Arial Narrow" w:hAnsi="Arial Narrow"/>
          <w:sz w:val="24"/>
          <w:szCs w:val="24"/>
        </w:rPr>
        <w:t>Батако</w:t>
      </w:r>
      <w:proofErr w:type="spellEnd"/>
      <w:r w:rsidR="00A62224" w:rsidRPr="00FD5A0C">
        <w:rPr>
          <w:rFonts w:ascii="Arial Narrow" w:hAnsi="Arial Narrow"/>
          <w:sz w:val="24"/>
          <w:szCs w:val="24"/>
        </w:rPr>
        <w:t xml:space="preserve">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</w:t>
      </w:r>
      <w:r w:rsidR="00A62224" w:rsidRPr="00FD5A0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</w:t>
      </w:r>
      <w:r w:rsidR="00A62224" w:rsidRPr="00FD5A0C">
        <w:rPr>
          <w:rFonts w:ascii="Arial Narrow" w:hAnsi="Arial Narrow"/>
          <w:sz w:val="24"/>
          <w:szCs w:val="24"/>
        </w:rPr>
        <w:t xml:space="preserve"> протокол №1 от</w:t>
      </w:r>
      <w:r w:rsidR="00C12297" w:rsidRPr="00FD5A0C">
        <w:rPr>
          <w:rFonts w:ascii="Arial Narrow" w:hAnsi="Arial Narrow"/>
          <w:sz w:val="24"/>
          <w:szCs w:val="24"/>
        </w:rPr>
        <w:t xml:space="preserve"> </w:t>
      </w:r>
      <w:r w:rsidR="00B17FD8">
        <w:rPr>
          <w:rFonts w:ascii="Arial Narrow" w:hAnsi="Arial Narrow"/>
          <w:sz w:val="24"/>
          <w:szCs w:val="24"/>
        </w:rPr>
        <w:t>«___»______2019</w:t>
      </w:r>
      <w:r w:rsidR="00D03C0C">
        <w:rPr>
          <w:rFonts w:ascii="Arial Narrow" w:hAnsi="Arial Narrow"/>
          <w:sz w:val="24"/>
          <w:szCs w:val="24"/>
        </w:rPr>
        <w:t xml:space="preserve">г </w:t>
      </w:r>
    </w:p>
    <w:p w:rsidR="00FD5A0C" w:rsidRDefault="00FD5A0C" w:rsidP="00FD5A0C">
      <w:pPr>
        <w:pStyle w:val="a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 </w:t>
      </w:r>
      <w:proofErr w:type="spellStart"/>
      <w:r>
        <w:rPr>
          <w:rFonts w:ascii="Arial Narrow" w:hAnsi="Arial Narrow"/>
          <w:sz w:val="24"/>
          <w:szCs w:val="24"/>
        </w:rPr>
        <w:t>Моргоева</w:t>
      </w:r>
      <w:proofErr w:type="spellEnd"/>
      <w:r>
        <w:rPr>
          <w:rFonts w:ascii="Arial Narrow" w:hAnsi="Arial Narrow"/>
          <w:sz w:val="24"/>
          <w:szCs w:val="24"/>
        </w:rPr>
        <w:t xml:space="preserve"> С.Г.</w:t>
      </w:r>
    </w:p>
    <w:p w:rsidR="00A62224" w:rsidRPr="00FD5A0C" w:rsidRDefault="00FD5A0C" w:rsidP="00FD5A0C">
      <w:pPr>
        <w:pStyle w:val="a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«___» ___________</w:t>
      </w:r>
      <w:r w:rsidR="00A62224" w:rsidRPr="00FD5A0C">
        <w:rPr>
          <w:rFonts w:ascii="Arial Narrow" w:hAnsi="Arial Narrow"/>
          <w:sz w:val="24"/>
          <w:szCs w:val="24"/>
        </w:rPr>
        <w:t>20</w:t>
      </w:r>
      <w:r w:rsidR="00B17FD8">
        <w:rPr>
          <w:rFonts w:ascii="Arial Narrow" w:hAnsi="Arial Narrow"/>
          <w:sz w:val="24"/>
          <w:szCs w:val="24"/>
        </w:rPr>
        <w:t>19</w:t>
      </w:r>
      <w:r w:rsidR="00A62224" w:rsidRPr="00FD5A0C">
        <w:rPr>
          <w:rFonts w:ascii="Arial Narrow" w:hAnsi="Arial Narrow"/>
          <w:sz w:val="24"/>
          <w:szCs w:val="24"/>
        </w:rPr>
        <w:t>года</w:t>
      </w:r>
    </w:p>
    <w:p w:rsidR="00A62224" w:rsidRPr="00FD5A0C" w:rsidRDefault="00A62224" w:rsidP="00FD5A0C">
      <w:pPr>
        <w:spacing w:line="240" w:lineRule="auto"/>
        <w:rPr>
          <w:rFonts w:ascii="Arial Narrow" w:hAnsi="Arial Narrow" w:cs="Times New Roman"/>
          <w:sz w:val="26"/>
          <w:szCs w:val="26"/>
        </w:rPr>
      </w:pPr>
    </w:p>
    <w:p w:rsidR="00A62224" w:rsidRPr="00FD5A0C" w:rsidRDefault="00A62224" w:rsidP="00FD5A0C">
      <w:pPr>
        <w:spacing w:line="240" w:lineRule="auto"/>
        <w:rPr>
          <w:rFonts w:ascii="Arial Narrow" w:hAnsi="Arial Narrow" w:cs="Times New Roman"/>
          <w:sz w:val="26"/>
          <w:szCs w:val="26"/>
        </w:rPr>
      </w:pPr>
    </w:p>
    <w:p w:rsidR="00A62224" w:rsidRPr="00FD5A0C" w:rsidRDefault="00A62224" w:rsidP="00FD5A0C">
      <w:pPr>
        <w:pStyle w:val="aa"/>
        <w:jc w:val="center"/>
        <w:rPr>
          <w:rFonts w:ascii="Arial Narrow" w:hAnsi="Arial Narrow"/>
          <w:sz w:val="72"/>
          <w:szCs w:val="72"/>
        </w:rPr>
      </w:pPr>
    </w:p>
    <w:p w:rsidR="00A62224" w:rsidRPr="00782D94" w:rsidRDefault="00A62224" w:rsidP="00FD5A0C">
      <w:pPr>
        <w:pStyle w:val="aa"/>
        <w:jc w:val="center"/>
        <w:rPr>
          <w:rFonts w:ascii="Arial Narrow" w:hAnsi="Arial Narrow"/>
          <w:b/>
          <w:color w:val="800000"/>
          <w:sz w:val="72"/>
          <w:szCs w:val="72"/>
        </w:rPr>
      </w:pPr>
      <w:r w:rsidRPr="00782D94">
        <w:rPr>
          <w:rFonts w:ascii="Arial Narrow" w:hAnsi="Arial Narrow"/>
          <w:b/>
          <w:color w:val="800000"/>
          <w:sz w:val="72"/>
          <w:szCs w:val="72"/>
        </w:rPr>
        <w:t>Программа</w:t>
      </w:r>
    </w:p>
    <w:p w:rsidR="00BD1156" w:rsidRPr="00782D94" w:rsidRDefault="00BD1156" w:rsidP="00FD5A0C">
      <w:pPr>
        <w:pStyle w:val="aa"/>
        <w:jc w:val="center"/>
        <w:rPr>
          <w:rFonts w:ascii="Arial Narrow" w:hAnsi="Arial Narrow"/>
          <w:b/>
          <w:color w:val="800000"/>
          <w:sz w:val="72"/>
          <w:szCs w:val="72"/>
        </w:rPr>
      </w:pPr>
      <w:r w:rsidRPr="00782D94">
        <w:rPr>
          <w:rFonts w:ascii="Arial Narrow" w:hAnsi="Arial Narrow"/>
          <w:b/>
          <w:color w:val="800000"/>
          <w:sz w:val="72"/>
          <w:szCs w:val="72"/>
        </w:rPr>
        <w:t>о</w:t>
      </w:r>
      <w:r w:rsidR="00A62224" w:rsidRPr="00782D94">
        <w:rPr>
          <w:rFonts w:ascii="Arial Narrow" w:hAnsi="Arial Narrow"/>
          <w:b/>
          <w:color w:val="800000"/>
          <w:sz w:val="72"/>
          <w:szCs w:val="72"/>
        </w:rPr>
        <w:t xml:space="preserve">бъединения </w:t>
      </w:r>
      <w:r w:rsidRPr="00782D94">
        <w:rPr>
          <w:rFonts w:ascii="Arial Narrow" w:hAnsi="Arial Narrow"/>
          <w:b/>
          <w:color w:val="800000"/>
          <w:sz w:val="72"/>
          <w:szCs w:val="72"/>
        </w:rPr>
        <w:t xml:space="preserve"> </w:t>
      </w:r>
      <w:r w:rsidR="00A62224" w:rsidRPr="00782D94">
        <w:rPr>
          <w:rFonts w:ascii="Arial Narrow" w:hAnsi="Arial Narrow"/>
          <w:b/>
          <w:color w:val="800000"/>
          <w:sz w:val="72"/>
          <w:szCs w:val="72"/>
        </w:rPr>
        <w:t xml:space="preserve">дополнительного образования </w:t>
      </w:r>
      <w:r w:rsidR="00E4548C" w:rsidRPr="00782D94">
        <w:rPr>
          <w:rFonts w:ascii="Arial Narrow" w:hAnsi="Arial Narrow"/>
          <w:b/>
          <w:color w:val="800000"/>
          <w:sz w:val="72"/>
          <w:szCs w:val="72"/>
        </w:rPr>
        <w:t xml:space="preserve"> </w:t>
      </w:r>
      <w:r w:rsidR="00A62224" w:rsidRPr="00782D94">
        <w:rPr>
          <w:rFonts w:ascii="Arial Narrow" w:hAnsi="Arial Narrow"/>
          <w:b/>
          <w:color w:val="800000"/>
          <w:sz w:val="72"/>
          <w:szCs w:val="72"/>
        </w:rPr>
        <w:t>детей</w:t>
      </w:r>
    </w:p>
    <w:p w:rsidR="00A62224" w:rsidRPr="00782D94" w:rsidRDefault="00BD1156" w:rsidP="00FD5A0C">
      <w:pPr>
        <w:pStyle w:val="aa"/>
        <w:jc w:val="center"/>
        <w:rPr>
          <w:rFonts w:ascii="Arial Narrow" w:hAnsi="Arial Narrow"/>
          <w:b/>
          <w:color w:val="800000"/>
          <w:sz w:val="72"/>
          <w:szCs w:val="72"/>
        </w:rPr>
      </w:pPr>
      <w:r w:rsidRPr="00782D94">
        <w:rPr>
          <w:rFonts w:ascii="Arial Narrow" w:hAnsi="Arial Narrow"/>
          <w:b/>
          <w:color w:val="800000"/>
          <w:sz w:val="72"/>
          <w:szCs w:val="72"/>
        </w:rPr>
        <w:t>«</w:t>
      </w:r>
      <w:proofErr w:type="spellStart"/>
      <w:r w:rsidRPr="00782D94">
        <w:rPr>
          <w:rFonts w:ascii="Arial Narrow" w:hAnsi="Arial Narrow"/>
          <w:b/>
          <w:color w:val="800000"/>
          <w:sz w:val="72"/>
          <w:szCs w:val="72"/>
        </w:rPr>
        <w:t>АБВГДейка</w:t>
      </w:r>
      <w:proofErr w:type="spellEnd"/>
      <w:r w:rsidRPr="00782D94">
        <w:rPr>
          <w:rFonts w:ascii="Arial Narrow" w:hAnsi="Arial Narrow"/>
          <w:b/>
          <w:color w:val="800000"/>
          <w:sz w:val="72"/>
          <w:szCs w:val="72"/>
        </w:rPr>
        <w:t>»</w:t>
      </w:r>
    </w:p>
    <w:p w:rsidR="00BD1156" w:rsidRDefault="00BD1156" w:rsidP="00FD5A0C">
      <w:pPr>
        <w:spacing w:line="240" w:lineRule="auto"/>
        <w:rPr>
          <w:rFonts w:ascii="Arial Narrow" w:hAnsi="Arial Narrow" w:cs="Times New Roman"/>
          <w:sz w:val="26"/>
          <w:szCs w:val="26"/>
        </w:rPr>
      </w:pPr>
    </w:p>
    <w:p w:rsidR="00FD5A0C" w:rsidRPr="00FD5A0C" w:rsidRDefault="00FD5A0C" w:rsidP="00FD5A0C">
      <w:pPr>
        <w:spacing w:line="240" w:lineRule="auto"/>
        <w:rPr>
          <w:rFonts w:ascii="Arial Narrow" w:hAnsi="Arial Narrow" w:cs="Times New Roman"/>
          <w:sz w:val="26"/>
          <w:szCs w:val="26"/>
        </w:rPr>
      </w:pPr>
    </w:p>
    <w:p w:rsidR="00BD1156" w:rsidRPr="00782D94" w:rsidRDefault="00BD1156" w:rsidP="00FD5A0C">
      <w:pPr>
        <w:spacing w:after="0" w:line="240" w:lineRule="auto"/>
        <w:ind w:left="5387"/>
        <w:rPr>
          <w:rFonts w:ascii="Arial Narrow" w:hAnsi="Arial Narrow" w:cs="Times New Roman"/>
          <w:b/>
          <w:color w:val="000099"/>
          <w:sz w:val="26"/>
          <w:szCs w:val="26"/>
        </w:rPr>
      </w:pPr>
      <w:r w:rsidRPr="00782D94">
        <w:rPr>
          <w:rFonts w:ascii="Arial Narrow" w:hAnsi="Arial Narrow" w:cs="Times New Roman"/>
          <w:b/>
          <w:color w:val="000099"/>
          <w:sz w:val="26"/>
          <w:szCs w:val="26"/>
        </w:rPr>
        <w:t>Тип программы: образовательный</w:t>
      </w:r>
    </w:p>
    <w:p w:rsidR="00BD1156" w:rsidRPr="00782D94" w:rsidRDefault="00BD1156" w:rsidP="00FD5A0C">
      <w:pPr>
        <w:spacing w:after="0" w:line="240" w:lineRule="auto"/>
        <w:ind w:left="5387"/>
        <w:rPr>
          <w:rFonts w:ascii="Arial Narrow" w:hAnsi="Arial Narrow" w:cs="Times New Roman"/>
          <w:b/>
          <w:color w:val="000099"/>
          <w:sz w:val="26"/>
          <w:szCs w:val="26"/>
        </w:rPr>
      </w:pPr>
      <w:r w:rsidRPr="00782D94">
        <w:rPr>
          <w:rFonts w:ascii="Arial Narrow" w:hAnsi="Arial Narrow" w:cs="Times New Roman"/>
          <w:b/>
          <w:color w:val="000099"/>
          <w:sz w:val="26"/>
          <w:szCs w:val="26"/>
        </w:rPr>
        <w:t xml:space="preserve"> Программа  рассчитана  на  </w:t>
      </w:r>
      <w:r w:rsidR="00C12297" w:rsidRPr="00782D94">
        <w:rPr>
          <w:rFonts w:ascii="Arial Narrow" w:hAnsi="Arial Narrow" w:cs="Times New Roman"/>
          <w:b/>
          <w:color w:val="000099"/>
          <w:sz w:val="26"/>
          <w:szCs w:val="26"/>
        </w:rPr>
        <w:t>2</w:t>
      </w:r>
      <w:r w:rsidRPr="00782D94">
        <w:rPr>
          <w:rFonts w:ascii="Arial Narrow" w:hAnsi="Arial Narrow" w:cs="Times New Roman"/>
          <w:b/>
          <w:color w:val="000099"/>
          <w:sz w:val="26"/>
          <w:szCs w:val="26"/>
        </w:rPr>
        <w:t xml:space="preserve"> год</w:t>
      </w:r>
      <w:r w:rsidR="00C12297" w:rsidRPr="00782D94">
        <w:rPr>
          <w:rFonts w:ascii="Arial Narrow" w:hAnsi="Arial Narrow" w:cs="Times New Roman"/>
          <w:b/>
          <w:color w:val="000099"/>
          <w:sz w:val="26"/>
          <w:szCs w:val="26"/>
        </w:rPr>
        <w:t>а</w:t>
      </w:r>
      <w:r w:rsidRPr="00782D94">
        <w:rPr>
          <w:rFonts w:ascii="Arial Narrow" w:hAnsi="Arial Narrow" w:cs="Times New Roman"/>
          <w:b/>
          <w:color w:val="000099"/>
          <w:sz w:val="26"/>
          <w:szCs w:val="26"/>
        </w:rPr>
        <w:t>.</w:t>
      </w:r>
    </w:p>
    <w:p w:rsidR="00BD1156" w:rsidRPr="00782D94" w:rsidRDefault="00BD1156" w:rsidP="00FD5A0C">
      <w:pPr>
        <w:spacing w:after="0" w:line="240" w:lineRule="auto"/>
        <w:ind w:left="5387"/>
        <w:rPr>
          <w:rFonts w:ascii="Arial Narrow" w:hAnsi="Arial Narrow" w:cs="Times New Roman"/>
          <w:b/>
          <w:color w:val="000099"/>
          <w:sz w:val="26"/>
          <w:szCs w:val="26"/>
        </w:rPr>
      </w:pPr>
      <w:r w:rsidRPr="00782D94">
        <w:rPr>
          <w:rFonts w:ascii="Arial Narrow" w:hAnsi="Arial Narrow" w:cs="Times New Roman"/>
          <w:b/>
          <w:color w:val="000099"/>
          <w:sz w:val="26"/>
          <w:szCs w:val="26"/>
        </w:rPr>
        <w:t xml:space="preserve">     ( на 201</w:t>
      </w:r>
      <w:r w:rsidR="00B17FD8">
        <w:rPr>
          <w:rFonts w:ascii="Arial Narrow" w:hAnsi="Arial Narrow" w:cs="Times New Roman"/>
          <w:b/>
          <w:color w:val="000099"/>
          <w:sz w:val="26"/>
          <w:szCs w:val="26"/>
        </w:rPr>
        <w:t>9</w:t>
      </w:r>
      <w:r w:rsidR="00C12297" w:rsidRPr="00782D94">
        <w:rPr>
          <w:rFonts w:ascii="Arial Narrow" w:hAnsi="Arial Narrow" w:cs="Times New Roman"/>
          <w:b/>
          <w:color w:val="000099"/>
          <w:sz w:val="26"/>
          <w:szCs w:val="26"/>
        </w:rPr>
        <w:t>/</w:t>
      </w:r>
      <w:r w:rsidR="00B17FD8">
        <w:rPr>
          <w:rFonts w:ascii="Arial Narrow" w:hAnsi="Arial Narrow" w:cs="Times New Roman"/>
          <w:b/>
          <w:color w:val="000099"/>
          <w:sz w:val="26"/>
          <w:szCs w:val="26"/>
        </w:rPr>
        <w:t>20, 2020/21</w:t>
      </w:r>
      <w:r w:rsidRPr="00782D94">
        <w:rPr>
          <w:rFonts w:ascii="Arial Narrow" w:hAnsi="Arial Narrow" w:cs="Times New Roman"/>
          <w:b/>
          <w:color w:val="000099"/>
          <w:sz w:val="26"/>
          <w:szCs w:val="26"/>
        </w:rPr>
        <w:t xml:space="preserve"> учебны</w:t>
      </w:r>
      <w:r w:rsidR="00C12297" w:rsidRPr="00782D94">
        <w:rPr>
          <w:rFonts w:ascii="Arial Narrow" w:hAnsi="Arial Narrow" w:cs="Times New Roman"/>
          <w:b/>
          <w:color w:val="000099"/>
          <w:sz w:val="26"/>
          <w:szCs w:val="26"/>
        </w:rPr>
        <w:t>е</w:t>
      </w:r>
      <w:r w:rsidRPr="00782D94">
        <w:rPr>
          <w:rFonts w:ascii="Arial Narrow" w:hAnsi="Arial Narrow" w:cs="Times New Roman"/>
          <w:b/>
          <w:color w:val="000099"/>
          <w:sz w:val="26"/>
          <w:szCs w:val="26"/>
        </w:rPr>
        <w:t xml:space="preserve">  год</w:t>
      </w:r>
      <w:r w:rsidR="00C12297" w:rsidRPr="00782D94">
        <w:rPr>
          <w:rFonts w:ascii="Arial Narrow" w:hAnsi="Arial Narrow" w:cs="Times New Roman"/>
          <w:b/>
          <w:color w:val="000099"/>
          <w:sz w:val="26"/>
          <w:szCs w:val="26"/>
        </w:rPr>
        <w:t>ы</w:t>
      </w:r>
      <w:r w:rsidRPr="00782D94">
        <w:rPr>
          <w:rFonts w:ascii="Arial Narrow" w:hAnsi="Arial Narrow" w:cs="Times New Roman"/>
          <w:b/>
          <w:color w:val="000099"/>
          <w:sz w:val="26"/>
          <w:szCs w:val="26"/>
        </w:rPr>
        <w:t>)</w:t>
      </w:r>
    </w:p>
    <w:p w:rsidR="00BD1156" w:rsidRPr="00782D94" w:rsidRDefault="00BD1156" w:rsidP="00FD5A0C">
      <w:pPr>
        <w:spacing w:line="240" w:lineRule="auto"/>
        <w:rPr>
          <w:rFonts w:ascii="Arial Narrow" w:hAnsi="Arial Narrow" w:cs="Times New Roman"/>
          <w:b/>
          <w:color w:val="000099"/>
          <w:sz w:val="26"/>
          <w:szCs w:val="26"/>
        </w:rPr>
      </w:pPr>
    </w:p>
    <w:p w:rsidR="00BD1156" w:rsidRPr="00782D94" w:rsidRDefault="00BD1156" w:rsidP="00FD5A0C">
      <w:pPr>
        <w:spacing w:line="240" w:lineRule="auto"/>
        <w:rPr>
          <w:rFonts w:ascii="Arial Narrow" w:hAnsi="Arial Narrow" w:cs="Times New Roman"/>
          <w:b/>
          <w:color w:val="000099"/>
          <w:sz w:val="26"/>
          <w:szCs w:val="26"/>
        </w:rPr>
      </w:pPr>
    </w:p>
    <w:p w:rsidR="00FD5A0C" w:rsidRPr="00782D94" w:rsidRDefault="00FD5A0C" w:rsidP="00FD5A0C">
      <w:pPr>
        <w:spacing w:line="240" w:lineRule="auto"/>
        <w:rPr>
          <w:rFonts w:ascii="Arial Narrow" w:hAnsi="Arial Narrow" w:cs="Times New Roman"/>
          <w:b/>
          <w:color w:val="000099"/>
          <w:sz w:val="26"/>
          <w:szCs w:val="26"/>
        </w:rPr>
      </w:pPr>
    </w:p>
    <w:p w:rsidR="00BD1156" w:rsidRDefault="00BD1156" w:rsidP="00FD5A0C">
      <w:pPr>
        <w:spacing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 xml:space="preserve">                                                                                </w:t>
      </w:r>
    </w:p>
    <w:p w:rsidR="00FD5A0C" w:rsidRDefault="00FD5A0C" w:rsidP="00FD5A0C">
      <w:pPr>
        <w:spacing w:line="240" w:lineRule="auto"/>
        <w:rPr>
          <w:rFonts w:ascii="Arial Narrow" w:hAnsi="Arial Narrow" w:cs="Times New Roman"/>
          <w:sz w:val="26"/>
          <w:szCs w:val="26"/>
        </w:rPr>
      </w:pPr>
    </w:p>
    <w:p w:rsidR="00FD5A0C" w:rsidRPr="00FD5A0C" w:rsidRDefault="00FD5A0C" w:rsidP="00FD5A0C">
      <w:pPr>
        <w:spacing w:line="240" w:lineRule="auto"/>
        <w:rPr>
          <w:rFonts w:ascii="Arial Narrow" w:hAnsi="Arial Narrow" w:cs="Times New Roman"/>
          <w:sz w:val="26"/>
          <w:szCs w:val="26"/>
        </w:rPr>
      </w:pPr>
    </w:p>
    <w:p w:rsidR="00B17FD8" w:rsidRDefault="00B17FD8" w:rsidP="00FD5A0C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B17FD8" w:rsidRDefault="00B17FD8" w:rsidP="00FD5A0C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B17FD8" w:rsidRDefault="00B17FD8" w:rsidP="00FD5A0C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BD1156" w:rsidRPr="00782D94" w:rsidRDefault="00BD1156" w:rsidP="00FD5A0C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782D94">
        <w:rPr>
          <w:rFonts w:ascii="Arial Narrow" w:hAnsi="Arial Narrow" w:cs="Times New Roman"/>
          <w:b/>
          <w:sz w:val="26"/>
          <w:szCs w:val="26"/>
        </w:rPr>
        <w:t xml:space="preserve">с. </w:t>
      </w:r>
      <w:r w:rsidR="00FD5A0C" w:rsidRPr="00782D94">
        <w:rPr>
          <w:rFonts w:ascii="Arial Narrow" w:hAnsi="Arial Narrow" w:cs="Times New Roman"/>
          <w:b/>
          <w:sz w:val="26"/>
          <w:szCs w:val="26"/>
        </w:rPr>
        <w:t xml:space="preserve">Новый  </w:t>
      </w:r>
      <w:proofErr w:type="spellStart"/>
      <w:r w:rsidR="00FD5A0C" w:rsidRPr="00782D94">
        <w:rPr>
          <w:rFonts w:ascii="Arial Narrow" w:hAnsi="Arial Narrow" w:cs="Times New Roman"/>
          <w:b/>
          <w:sz w:val="26"/>
          <w:szCs w:val="26"/>
        </w:rPr>
        <w:t>Батако</w:t>
      </w:r>
      <w:proofErr w:type="spellEnd"/>
    </w:p>
    <w:p w:rsidR="00FD5A0C" w:rsidRPr="00782D94" w:rsidRDefault="00BD1156" w:rsidP="00FD5A0C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782D94">
        <w:rPr>
          <w:rFonts w:ascii="Arial Narrow" w:hAnsi="Arial Narrow" w:cs="Times New Roman"/>
          <w:b/>
          <w:sz w:val="26"/>
          <w:szCs w:val="26"/>
        </w:rPr>
        <w:t>201</w:t>
      </w:r>
      <w:r w:rsidR="00B17FD8">
        <w:rPr>
          <w:rFonts w:ascii="Arial Narrow" w:hAnsi="Arial Narrow" w:cs="Times New Roman"/>
          <w:b/>
          <w:sz w:val="26"/>
          <w:szCs w:val="26"/>
        </w:rPr>
        <w:t>9</w:t>
      </w:r>
      <w:r w:rsidRPr="00782D94">
        <w:rPr>
          <w:rFonts w:ascii="Arial Narrow" w:hAnsi="Arial Narrow" w:cs="Times New Roman"/>
          <w:b/>
          <w:sz w:val="26"/>
          <w:szCs w:val="26"/>
        </w:rPr>
        <w:t xml:space="preserve"> год</w:t>
      </w:r>
    </w:p>
    <w:p w:rsidR="00FD5A0C" w:rsidRDefault="00FD5A0C" w:rsidP="00FD5A0C">
      <w:pPr>
        <w:spacing w:line="240" w:lineRule="auto"/>
        <w:jc w:val="center"/>
        <w:rPr>
          <w:rFonts w:ascii="Arial Narrow" w:eastAsia="Calibri" w:hAnsi="Arial Narrow" w:cs="Tahoma"/>
          <w:b/>
          <w:color w:val="000099"/>
          <w:sz w:val="32"/>
          <w:szCs w:val="32"/>
        </w:rPr>
      </w:pPr>
    </w:p>
    <w:p w:rsidR="00FD5A0C" w:rsidRPr="00D03C0C" w:rsidRDefault="00FD5A0C" w:rsidP="00FD5A0C">
      <w:pPr>
        <w:spacing w:line="240" w:lineRule="auto"/>
        <w:jc w:val="center"/>
        <w:rPr>
          <w:rFonts w:ascii="Arial Narrow" w:eastAsia="Calibri" w:hAnsi="Arial Narrow" w:cs="Tahoma"/>
          <w:b/>
          <w:color w:val="000099"/>
          <w:sz w:val="16"/>
          <w:szCs w:val="16"/>
        </w:rPr>
      </w:pPr>
    </w:p>
    <w:p w:rsidR="00B17FD8" w:rsidRDefault="00B17FD8" w:rsidP="00FD5A0C">
      <w:pPr>
        <w:spacing w:line="240" w:lineRule="auto"/>
        <w:jc w:val="center"/>
        <w:rPr>
          <w:rFonts w:ascii="Arial Narrow" w:eastAsia="Calibri" w:hAnsi="Arial Narrow" w:cs="Tahoma"/>
          <w:b/>
          <w:color w:val="000099"/>
          <w:sz w:val="32"/>
          <w:szCs w:val="32"/>
        </w:rPr>
      </w:pPr>
    </w:p>
    <w:p w:rsidR="00B17FD8" w:rsidRDefault="00B17FD8" w:rsidP="00FD5A0C">
      <w:pPr>
        <w:spacing w:line="240" w:lineRule="auto"/>
        <w:jc w:val="center"/>
        <w:rPr>
          <w:rFonts w:ascii="Arial Narrow" w:eastAsia="Calibri" w:hAnsi="Arial Narrow" w:cs="Tahoma"/>
          <w:b/>
          <w:color w:val="000099"/>
          <w:sz w:val="32"/>
          <w:szCs w:val="32"/>
        </w:rPr>
      </w:pPr>
    </w:p>
    <w:p w:rsidR="00B85E0F" w:rsidRPr="00FD5A0C" w:rsidRDefault="00B85E0F" w:rsidP="00FD5A0C">
      <w:pPr>
        <w:spacing w:line="240" w:lineRule="auto"/>
        <w:jc w:val="center"/>
        <w:rPr>
          <w:rFonts w:ascii="Arial Narrow" w:eastAsia="Calibri" w:hAnsi="Arial Narrow" w:cs="Tahoma"/>
          <w:b/>
          <w:color w:val="000099"/>
          <w:sz w:val="32"/>
          <w:szCs w:val="32"/>
        </w:rPr>
      </w:pPr>
      <w:r w:rsidRPr="00FD5A0C">
        <w:rPr>
          <w:rFonts w:ascii="Arial Narrow" w:eastAsia="Calibri" w:hAnsi="Arial Narrow" w:cs="Tahoma"/>
          <w:b/>
          <w:color w:val="000099"/>
          <w:sz w:val="32"/>
          <w:szCs w:val="32"/>
        </w:rPr>
        <w:t>Пояснительная записка.</w:t>
      </w:r>
    </w:p>
    <w:p w:rsidR="00B85E0F" w:rsidRPr="00FD5A0C" w:rsidRDefault="00B85E0F" w:rsidP="00FD5A0C">
      <w:pPr>
        <w:pStyle w:val="a3"/>
        <w:spacing w:before="0" w:after="0"/>
        <w:ind w:firstLine="709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 xml:space="preserve">Начальная школа призвана заложить основы гармоничного развития учащихся, обеспечить формирование прочных навыков грамотного письма, развитой речи. </w:t>
      </w:r>
    </w:p>
    <w:p w:rsidR="002C15D2" w:rsidRPr="00FD5A0C" w:rsidRDefault="00B85E0F" w:rsidP="00FD5A0C">
      <w:pPr>
        <w:spacing w:line="240" w:lineRule="auto"/>
        <w:rPr>
          <w:rFonts w:ascii="Arial Narrow" w:hAnsi="Arial Narrow" w:cs="Times New Roman"/>
          <w:sz w:val="26"/>
          <w:szCs w:val="26"/>
        </w:rPr>
      </w:pPr>
      <w:proofErr w:type="gramStart"/>
      <w:r w:rsidRPr="00FD5A0C">
        <w:rPr>
          <w:rFonts w:ascii="Arial Narrow" w:hAnsi="Arial Narrow" w:cs="Times New Roman"/>
          <w:sz w:val="26"/>
          <w:szCs w:val="26"/>
        </w:rPr>
        <w:t>Курс  «</w:t>
      </w:r>
      <w:proofErr w:type="spellStart"/>
      <w:r w:rsidRPr="00FD5A0C">
        <w:rPr>
          <w:rFonts w:ascii="Arial Narrow" w:hAnsi="Arial Narrow" w:cs="Times New Roman"/>
          <w:sz w:val="26"/>
          <w:szCs w:val="26"/>
        </w:rPr>
        <w:t>АБВГДейка</w:t>
      </w:r>
      <w:proofErr w:type="spellEnd"/>
      <w:r w:rsidRPr="00FD5A0C">
        <w:rPr>
          <w:rFonts w:ascii="Arial Narrow" w:hAnsi="Arial Narrow" w:cs="Times New Roman"/>
          <w:sz w:val="26"/>
          <w:szCs w:val="26"/>
        </w:rPr>
        <w:t>» занимает важное место в решении практических задач, которые состоят в том, чтобы научить детей правильно и грамотно писать, обогатив речь учащихся, дать начальные сведения по русскому и родному языку, обеспечить разностороннее развитие школьников</w:t>
      </w:r>
      <w:r w:rsidR="002C15D2" w:rsidRPr="00FD5A0C">
        <w:rPr>
          <w:rFonts w:ascii="Arial Narrow" w:hAnsi="Arial Narrow" w:cs="Times New Roman"/>
          <w:sz w:val="26"/>
          <w:szCs w:val="26"/>
        </w:rPr>
        <w:t>;   научить детей  анализировать сравнивать и обобщать информацию, полученную в результате взаимодействия с объектами  и явлениями не только конкретного, но и абстрактного мира.</w:t>
      </w:r>
      <w:proofErr w:type="gramEnd"/>
    </w:p>
    <w:p w:rsidR="00A5317C" w:rsidRPr="00FD5A0C" w:rsidRDefault="00A5317C" w:rsidP="00FD5A0C">
      <w:pPr>
        <w:pStyle w:val="a3"/>
        <w:spacing w:before="0" w:after="0"/>
        <w:ind w:firstLine="709"/>
        <w:jc w:val="both"/>
        <w:rPr>
          <w:rFonts w:ascii="Arial Narrow" w:hAnsi="Arial Narrow"/>
          <w:b/>
          <w:sz w:val="26"/>
          <w:szCs w:val="26"/>
        </w:rPr>
      </w:pPr>
    </w:p>
    <w:p w:rsidR="00B85E0F" w:rsidRPr="00FD5A0C" w:rsidRDefault="00A5317C" w:rsidP="00FD5A0C">
      <w:pPr>
        <w:pStyle w:val="a3"/>
        <w:spacing w:before="0" w:after="0"/>
        <w:ind w:firstLine="709"/>
        <w:jc w:val="both"/>
        <w:rPr>
          <w:rFonts w:ascii="Arial Narrow" w:hAnsi="Arial Narrow"/>
          <w:b/>
          <w:color w:val="000099"/>
          <w:sz w:val="28"/>
          <w:szCs w:val="28"/>
        </w:rPr>
      </w:pPr>
      <w:r w:rsidRPr="00FD5A0C">
        <w:rPr>
          <w:rFonts w:ascii="Arial Narrow" w:hAnsi="Arial Narrow"/>
          <w:b/>
          <w:color w:val="000099"/>
          <w:sz w:val="28"/>
          <w:szCs w:val="28"/>
        </w:rPr>
        <w:t>Курс «</w:t>
      </w:r>
      <w:proofErr w:type="spellStart"/>
      <w:r w:rsidRPr="00FD5A0C">
        <w:rPr>
          <w:rFonts w:ascii="Arial Narrow" w:hAnsi="Arial Narrow"/>
          <w:b/>
          <w:color w:val="000099"/>
          <w:sz w:val="28"/>
          <w:szCs w:val="28"/>
        </w:rPr>
        <w:t>АБВГДейка</w:t>
      </w:r>
      <w:proofErr w:type="spellEnd"/>
      <w:r w:rsidRPr="00FD5A0C">
        <w:rPr>
          <w:rFonts w:ascii="Arial Narrow" w:hAnsi="Arial Narrow"/>
          <w:b/>
          <w:color w:val="000099"/>
          <w:sz w:val="28"/>
          <w:szCs w:val="28"/>
        </w:rPr>
        <w:t>» для учащих</w:t>
      </w:r>
      <w:r w:rsidR="00B85E0F" w:rsidRPr="00FD5A0C">
        <w:rPr>
          <w:rFonts w:ascii="Arial Narrow" w:hAnsi="Arial Narrow"/>
          <w:b/>
          <w:color w:val="000099"/>
          <w:sz w:val="28"/>
          <w:szCs w:val="28"/>
        </w:rPr>
        <w:t xml:space="preserve">ся </w:t>
      </w:r>
      <w:r w:rsidR="00C12297" w:rsidRPr="00FD5A0C">
        <w:rPr>
          <w:rFonts w:ascii="Arial Narrow" w:hAnsi="Arial Narrow"/>
          <w:b/>
          <w:color w:val="000099"/>
          <w:sz w:val="28"/>
          <w:szCs w:val="28"/>
        </w:rPr>
        <w:t xml:space="preserve"> </w:t>
      </w:r>
      <w:r w:rsidR="00B85E0F" w:rsidRPr="00FD5A0C">
        <w:rPr>
          <w:rFonts w:ascii="Arial Narrow" w:hAnsi="Arial Narrow"/>
          <w:b/>
          <w:color w:val="000099"/>
          <w:sz w:val="28"/>
          <w:szCs w:val="28"/>
        </w:rPr>
        <w:t>1</w:t>
      </w:r>
      <w:r w:rsidR="00402D29" w:rsidRPr="00FD5A0C">
        <w:rPr>
          <w:rFonts w:ascii="Arial Narrow" w:hAnsi="Arial Narrow"/>
          <w:b/>
          <w:color w:val="000099"/>
          <w:sz w:val="28"/>
          <w:szCs w:val="28"/>
        </w:rPr>
        <w:t>-2</w:t>
      </w:r>
      <w:r w:rsidR="00C12297" w:rsidRPr="00FD5A0C">
        <w:rPr>
          <w:rFonts w:ascii="Arial Narrow" w:hAnsi="Arial Narrow"/>
          <w:b/>
          <w:color w:val="000099"/>
          <w:sz w:val="28"/>
          <w:szCs w:val="28"/>
        </w:rPr>
        <w:t xml:space="preserve"> </w:t>
      </w:r>
      <w:r w:rsidR="00B85E0F" w:rsidRPr="00FD5A0C">
        <w:rPr>
          <w:rFonts w:ascii="Arial Narrow" w:hAnsi="Arial Narrow"/>
          <w:b/>
          <w:color w:val="000099"/>
          <w:sz w:val="28"/>
          <w:szCs w:val="28"/>
        </w:rPr>
        <w:t xml:space="preserve"> класс</w:t>
      </w:r>
      <w:r w:rsidR="00402D29" w:rsidRPr="00FD5A0C">
        <w:rPr>
          <w:rFonts w:ascii="Arial Narrow" w:hAnsi="Arial Narrow"/>
          <w:b/>
          <w:color w:val="000099"/>
          <w:sz w:val="28"/>
          <w:szCs w:val="28"/>
        </w:rPr>
        <w:t>ов</w:t>
      </w:r>
      <w:r w:rsidR="00C12297" w:rsidRPr="00FD5A0C">
        <w:rPr>
          <w:rFonts w:ascii="Arial Narrow" w:hAnsi="Arial Narrow"/>
          <w:b/>
          <w:color w:val="000099"/>
          <w:sz w:val="28"/>
          <w:szCs w:val="28"/>
        </w:rPr>
        <w:t xml:space="preserve"> </w:t>
      </w:r>
      <w:r w:rsidR="00B85E0F" w:rsidRPr="00FD5A0C">
        <w:rPr>
          <w:rFonts w:ascii="Arial Narrow" w:hAnsi="Arial Narrow"/>
          <w:b/>
          <w:color w:val="000099"/>
          <w:sz w:val="28"/>
          <w:szCs w:val="28"/>
        </w:rPr>
        <w:t xml:space="preserve"> ставит следующие задачи:</w:t>
      </w:r>
    </w:p>
    <w:p w:rsidR="00B85E0F" w:rsidRPr="00FD5A0C" w:rsidRDefault="00B85E0F" w:rsidP="00FD5A0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6"/>
          <w:szCs w:val="26"/>
        </w:rPr>
      </w:pPr>
      <w:r w:rsidRPr="00FD5A0C">
        <w:rPr>
          <w:rFonts w:ascii="Arial Narrow" w:eastAsia="Calibri" w:hAnsi="Arial Narrow" w:cs="Times New Roman"/>
          <w:sz w:val="26"/>
          <w:szCs w:val="26"/>
        </w:rPr>
        <w:t xml:space="preserve">развитие интереса к русскому языку как учебному предмету; </w:t>
      </w:r>
    </w:p>
    <w:p w:rsidR="00B85E0F" w:rsidRPr="00FD5A0C" w:rsidRDefault="00B85E0F" w:rsidP="00FD5A0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6"/>
          <w:szCs w:val="26"/>
        </w:rPr>
      </w:pPr>
      <w:r w:rsidRPr="00FD5A0C">
        <w:rPr>
          <w:rFonts w:ascii="Arial Narrow" w:eastAsia="Calibri" w:hAnsi="Arial Narrow" w:cs="Times New Roman"/>
          <w:sz w:val="26"/>
          <w:szCs w:val="26"/>
        </w:rPr>
        <w:t xml:space="preserve">расширение и углубление программного материала; </w:t>
      </w:r>
    </w:p>
    <w:p w:rsidR="00B85E0F" w:rsidRPr="00FD5A0C" w:rsidRDefault="00B85E0F" w:rsidP="00FD5A0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6"/>
          <w:szCs w:val="26"/>
        </w:rPr>
      </w:pPr>
      <w:r w:rsidRPr="00FD5A0C">
        <w:rPr>
          <w:rFonts w:ascii="Arial Narrow" w:eastAsia="Calibri" w:hAnsi="Arial Narrow" w:cs="Times New Roman"/>
          <w:sz w:val="26"/>
          <w:szCs w:val="26"/>
        </w:rPr>
        <w:t xml:space="preserve">воспитание любви к великому русскому языку; </w:t>
      </w:r>
    </w:p>
    <w:p w:rsidR="00B85E0F" w:rsidRPr="00FD5A0C" w:rsidRDefault="00B85E0F" w:rsidP="00FD5A0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6"/>
          <w:szCs w:val="26"/>
        </w:rPr>
      </w:pPr>
      <w:r w:rsidRPr="00FD5A0C">
        <w:rPr>
          <w:rFonts w:ascii="Arial Narrow" w:eastAsia="Calibri" w:hAnsi="Arial Narrow" w:cs="Times New Roman"/>
          <w:sz w:val="26"/>
          <w:szCs w:val="26"/>
        </w:rPr>
        <w:t xml:space="preserve">пробуждение потребности у учащихся к самостоятельной работе над познанием русского языка и над своей речью; </w:t>
      </w:r>
    </w:p>
    <w:p w:rsidR="00B85E0F" w:rsidRPr="00FD5A0C" w:rsidRDefault="00B85E0F" w:rsidP="00FD5A0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6"/>
          <w:szCs w:val="26"/>
        </w:rPr>
      </w:pPr>
      <w:r w:rsidRPr="00FD5A0C">
        <w:rPr>
          <w:rFonts w:ascii="Arial Narrow" w:eastAsia="Calibri" w:hAnsi="Arial Narrow" w:cs="Times New Roman"/>
          <w:sz w:val="26"/>
          <w:szCs w:val="26"/>
        </w:rPr>
        <w:t xml:space="preserve">совершенствование общего языкового развития младших школьников. </w:t>
      </w:r>
    </w:p>
    <w:p w:rsidR="00C12297" w:rsidRPr="00FD5A0C" w:rsidRDefault="00C12297" w:rsidP="00FD5A0C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вызвать интерес к предлагаемым вопросам, таким образом расширить кругозор учащихся. А также развить желание к самостоятельному  изучению дополнительной литературы  по данному  предмету ( чтение  научн</w:t>
      </w:r>
      <w:proofErr w:type="gramStart"/>
      <w:r w:rsidRPr="00FD5A0C">
        <w:rPr>
          <w:rFonts w:ascii="Arial Narrow" w:hAnsi="Arial Narrow" w:cs="Times New Roman"/>
          <w:sz w:val="26"/>
          <w:szCs w:val="26"/>
        </w:rPr>
        <w:t>о-</w:t>
      </w:r>
      <w:proofErr w:type="gramEnd"/>
      <w:r w:rsidRPr="00FD5A0C">
        <w:rPr>
          <w:rFonts w:ascii="Arial Narrow" w:hAnsi="Arial Narrow" w:cs="Times New Roman"/>
          <w:sz w:val="26"/>
          <w:szCs w:val="26"/>
        </w:rPr>
        <w:t xml:space="preserve"> популярной литературы, работа со справочниками и словарями).</w:t>
      </w:r>
    </w:p>
    <w:p w:rsidR="00C12297" w:rsidRPr="00FD5A0C" w:rsidRDefault="00C12297" w:rsidP="00FD5A0C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 xml:space="preserve"> помочь  ребенку раскрыть  свои способности, в большей степени утвердиться в собственных глазах и в глазах окружающих.</w:t>
      </w:r>
    </w:p>
    <w:p w:rsidR="00C12297" w:rsidRPr="00FD5A0C" w:rsidRDefault="00C12297" w:rsidP="00FD5A0C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 xml:space="preserve"> развивать мышление и творческую инициативу ребенка.</w:t>
      </w:r>
    </w:p>
    <w:p w:rsidR="00C12297" w:rsidRPr="00FD5A0C" w:rsidRDefault="00C12297" w:rsidP="00FD5A0C">
      <w:pPr>
        <w:pStyle w:val="a9"/>
        <w:spacing w:line="240" w:lineRule="auto"/>
        <w:rPr>
          <w:rFonts w:ascii="Arial Narrow" w:hAnsi="Arial Narrow" w:cs="Times New Roman"/>
          <w:b/>
          <w:sz w:val="26"/>
          <w:szCs w:val="26"/>
        </w:rPr>
      </w:pPr>
    </w:p>
    <w:p w:rsidR="00C12297" w:rsidRPr="00FD5A0C" w:rsidRDefault="00C12297" w:rsidP="00FD5A0C">
      <w:pPr>
        <w:pStyle w:val="a9"/>
        <w:spacing w:line="240" w:lineRule="auto"/>
        <w:rPr>
          <w:rFonts w:ascii="Arial Narrow" w:hAnsi="Arial Narrow" w:cs="Times New Roman"/>
          <w:b/>
          <w:color w:val="C00000"/>
          <w:sz w:val="28"/>
          <w:szCs w:val="28"/>
        </w:rPr>
      </w:pPr>
      <w:r w:rsidRPr="00FD5A0C">
        <w:rPr>
          <w:rFonts w:ascii="Arial Narrow" w:hAnsi="Arial Narrow" w:cs="Times New Roman"/>
          <w:b/>
          <w:color w:val="C00000"/>
          <w:sz w:val="28"/>
          <w:szCs w:val="28"/>
        </w:rPr>
        <w:t>Цели:</w:t>
      </w:r>
    </w:p>
    <w:p w:rsidR="00C12297" w:rsidRPr="00FD5A0C" w:rsidRDefault="00C12297" w:rsidP="00FD5A0C">
      <w:pPr>
        <w:pStyle w:val="a9"/>
        <w:numPr>
          <w:ilvl w:val="0"/>
          <w:numId w:val="1"/>
        </w:numPr>
        <w:spacing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выявление талантливых учеников и развитие их творческого потенциала;</w:t>
      </w:r>
    </w:p>
    <w:p w:rsidR="00C12297" w:rsidRPr="00FD5A0C" w:rsidRDefault="00C12297" w:rsidP="00FD5A0C">
      <w:pPr>
        <w:pStyle w:val="a9"/>
        <w:numPr>
          <w:ilvl w:val="0"/>
          <w:numId w:val="1"/>
        </w:numPr>
        <w:spacing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выяснение, соответствует ли знания лучших учеников по предмету требованиям, предъявляемым государственным образовательным стандартом;</w:t>
      </w:r>
    </w:p>
    <w:p w:rsidR="00C12297" w:rsidRPr="00FD5A0C" w:rsidRDefault="00C12297" w:rsidP="00FD5A0C">
      <w:pPr>
        <w:pStyle w:val="a9"/>
        <w:numPr>
          <w:ilvl w:val="0"/>
          <w:numId w:val="1"/>
        </w:numPr>
        <w:spacing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расширение  кругозора и углубление знаний по предмету.</w:t>
      </w:r>
    </w:p>
    <w:p w:rsidR="00B85E0F" w:rsidRPr="00FD5A0C" w:rsidRDefault="00B85E0F" w:rsidP="00FD5A0C">
      <w:pPr>
        <w:pStyle w:val="a3"/>
        <w:spacing w:before="0" w:after="0"/>
        <w:ind w:firstLine="709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>В отборе материала к занятиям учитель должен ориентироваться на связи с программным материалом, учитывая необходимость осуществления преемственности между начальным и средним звеном</w:t>
      </w:r>
    </w:p>
    <w:p w:rsidR="00B85E0F" w:rsidRPr="00FD5A0C" w:rsidRDefault="00B85E0F" w:rsidP="00FD5A0C">
      <w:pPr>
        <w:pStyle w:val="a3"/>
        <w:spacing w:before="0" w:after="0"/>
        <w:ind w:firstLine="709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>Программа данного курса позволяет показать учащимся, как увлекателен, разнообразен, неисчерпаем мир слова.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языку должно пробуждать у учащихся стремление расширять свои знания, совершенствовать свою речь.</w:t>
      </w:r>
    </w:p>
    <w:p w:rsidR="00B85E0F" w:rsidRPr="00FD5A0C" w:rsidRDefault="00B85E0F" w:rsidP="00FD5A0C">
      <w:pPr>
        <w:pStyle w:val="a3"/>
        <w:spacing w:before="0" w:after="0"/>
        <w:ind w:firstLine="709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 xml:space="preserve">Знание русского языка создает условия для успешного усвоения всех учебных предметов. Без хорошего </w:t>
      </w:r>
      <w:proofErr w:type="gramStart"/>
      <w:r w:rsidRPr="00FD5A0C">
        <w:rPr>
          <w:rFonts w:ascii="Arial Narrow" w:hAnsi="Arial Narrow"/>
          <w:sz w:val="26"/>
          <w:szCs w:val="26"/>
        </w:rPr>
        <w:t>владения</w:t>
      </w:r>
      <w:proofErr w:type="gramEnd"/>
      <w:r w:rsidRPr="00FD5A0C">
        <w:rPr>
          <w:rFonts w:ascii="Arial Narrow" w:hAnsi="Arial Narrow"/>
          <w:sz w:val="26"/>
          <w:szCs w:val="26"/>
        </w:rPr>
        <w:t xml:space="preserve"> словом невозможна никакая познавательная деятельность. Поэтому особое внимание на занятиях кружков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B85E0F" w:rsidRPr="00FD5A0C" w:rsidRDefault="00B85E0F" w:rsidP="00FD5A0C">
      <w:pPr>
        <w:pStyle w:val="a3"/>
        <w:spacing w:before="0" w:after="0"/>
        <w:ind w:firstLine="709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lastRenderedPageBreak/>
        <w:t>Содержание и методы обучения на кружках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B85E0F" w:rsidRPr="00FD5A0C" w:rsidRDefault="00B85E0F" w:rsidP="00FD5A0C">
      <w:pPr>
        <w:pStyle w:val="a3"/>
        <w:spacing w:before="0" w:after="0"/>
        <w:ind w:firstLine="709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считалки, ребусы, кроссворды, головоломки, грамматические сказки на русском языке. Все это открывает для детей прекрасный мир слова, учит их любить и чувствовать язык. 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воспитывающей роли занятий кружка.</w:t>
      </w:r>
    </w:p>
    <w:p w:rsidR="00B85E0F" w:rsidRPr="00FD5A0C" w:rsidRDefault="00B85E0F" w:rsidP="00FD5A0C">
      <w:pPr>
        <w:pStyle w:val="a3"/>
        <w:spacing w:before="0" w:after="0"/>
        <w:ind w:firstLine="709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>Содержание курса обеспечивает преемственность с программным материалом, но с включением новых элементов, материала повышенной трудности и творческого уровня.</w:t>
      </w:r>
    </w:p>
    <w:p w:rsidR="00B85E0F" w:rsidRPr="00FD5A0C" w:rsidRDefault="00B85E0F" w:rsidP="00FD5A0C">
      <w:pPr>
        <w:pStyle w:val="a3"/>
        <w:spacing w:before="0" w:after="0"/>
        <w:ind w:firstLine="709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 xml:space="preserve">Содержание курса рассчитано на </w:t>
      </w:r>
      <w:r w:rsidR="00C12297" w:rsidRPr="00FD5A0C">
        <w:rPr>
          <w:rFonts w:ascii="Arial Narrow" w:hAnsi="Arial Narrow"/>
          <w:sz w:val="26"/>
          <w:szCs w:val="26"/>
        </w:rPr>
        <w:t xml:space="preserve">288 </w:t>
      </w:r>
      <w:r w:rsidRPr="00FD5A0C">
        <w:rPr>
          <w:rFonts w:ascii="Arial Narrow" w:hAnsi="Arial Narrow"/>
          <w:sz w:val="26"/>
          <w:szCs w:val="26"/>
        </w:rPr>
        <w:t>час</w:t>
      </w:r>
      <w:r w:rsidR="00C12297" w:rsidRPr="00FD5A0C">
        <w:rPr>
          <w:rFonts w:ascii="Arial Narrow" w:hAnsi="Arial Narrow"/>
          <w:sz w:val="26"/>
          <w:szCs w:val="26"/>
        </w:rPr>
        <w:t>ов</w:t>
      </w:r>
      <w:proofErr w:type="gramStart"/>
      <w:r w:rsidRPr="00FD5A0C">
        <w:rPr>
          <w:rFonts w:ascii="Arial Narrow" w:hAnsi="Arial Narrow"/>
          <w:sz w:val="26"/>
          <w:szCs w:val="26"/>
        </w:rPr>
        <w:t>.</w:t>
      </w:r>
      <w:proofErr w:type="gramEnd"/>
      <w:r w:rsidR="00BD1156" w:rsidRPr="00FD5A0C">
        <w:rPr>
          <w:rFonts w:ascii="Arial Narrow" w:hAnsi="Arial Narrow"/>
          <w:sz w:val="26"/>
          <w:szCs w:val="26"/>
        </w:rPr>
        <w:t xml:space="preserve"> (</w:t>
      </w:r>
      <w:proofErr w:type="gramStart"/>
      <w:r w:rsidR="000954EA" w:rsidRPr="00FD5A0C">
        <w:rPr>
          <w:rFonts w:ascii="Arial Narrow" w:hAnsi="Arial Narrow"/>
          <w:sz w:val="26"/>
          <w:szCs w:val="26"/>
        </w:rPr>
        <w:t>п</w:t>
      </w:r>
      <w:proofErr w:type="gramEnd"/>
      <w:r w:rsidR="000954EA" w:rsidRPr="00FD5A0C">
        <w:rPr>
          <w:rFonts w:ascii="Arial Narrow" w:hAnsi="Arial Narrow"/>
          <w:sz w:val="26"/>
          <w:szCs w:val="26"/>
        </w:rPr>
        <w:t xml:space="preserve">о 4 часа </w:t>
      </w:r>
      <w:r w:rsidR="00BD1156" w:rsidRPr="00FD5A0C">
        <w:rPr>
          <w:rFonts w:ascii="Arial Narrow" w:hAnsi="Arial Narrow"/>
          <w:sz w:val="26"/>
          <w:szCs w:val="26"/>
        </w:rPr>
        <w:t xml:space="preserve">в </w:t>
      </w:r>
      <w:r w:rsidR="000954EA" w:rsidRPr="00FD5A0C">
        <w:rPr>
          <w:rFonts w:ascii="Arial Narrow" w:hAnsi="Arial Narrow"/>
          <w:sz w:val="26"/>
          <w:szCs w:val="26"/>
        </w:rPr>
        <w:t xml:space="preserve"> недел</w:t>
      </w:r>
      <w:r w:rsidR="00BD1156" w:rsidRPr="00FD5A0C">
        <w:rPr>
          <w:rFonts w:ascii="Arial Narrow" w:hAnsi="Arial Narrow"/>
          <w:sz w:val="26"/>
          <w:szCs w:val="26"/>
        </w:rPr>
        <w:t>ю</w:t>
      </w:r>
      <w:r w:rsidR="000954EA" w:rsidRPr="00FD5A0C">
        <w:rPr>
          <w:rFonts w:ascii="Arial Narrow" w:hAnsi="Arial Narrow"/>
          <w:sz w:val="26"/>
          <w:szCs w:val="26"/>
        </w:rPr>
        <w:t>)</w:t>
      </w:r>
    </w:p>
    <w:p w:rsidR="000F2901" w:rsidRPr="00FD5A0C" w:rsidRDefault="000F2901" w:rsidP="00FD5A0C">
      <w:pPr>
        <w:pStyle w:val="a3"/>
        <w:spacing w:before="0" w:after="0"/>
        <w:ind w:firstLine="709"/>
        <w:jc w:val="both"/>
        <w:rPr>
          <w:rFonts w:ascii="Arial Narrow" w:hAnsi="Arial Narrow"/>
          <w:sz w:val="26"/>
          <w:szCs w:val="26"/>
        </w:rPr>
      </w:pPr>
    </w:p>
    <w:p w:rsidR="000F2901" w:rsidRPr="00FD5A0C" w:rsidRDefault="000F2901" w:rsidP="00FD5A0C">
      <w:pPr>
        <w:pStyle w:val="a3"/>
        <w:spacing w:before="0" w:after="0"/>
        <w:ind w:firstLine="709"/>
        <w:jc w:val="center"/>
        <w:rPr>
          <w:rFonts w:ascii="Arial Narrow" w:hAnsi="Arial Narrow"/>
          <w:b/>
          <w:color w:val="000099"/>
          <w:sz w:val="32"/>
          <w:szCs w:val="32"/>
        </w:rPr>
      </w:pPr>
      <w:r w:rsidRPr="00FD5A0C">
        <w:rPr>
          <w:rFonts w:ascii="Arial Narrow" w:hAnsi="Arial Narrow"/>
          <w:b/>
          <w:color w:val="000099"/>
          <w:sz w:val="32"/>
          <w:szCs w:val="32"/>
        </w:rPr>
        <w:t>Прогнозируемые  результаты:</w:t>
      </w:r>
    </w:p>
    <w:p w:rsidR="000F2901" w:rsidRPr="00FD5A0C" w:rsidRDefault="00812253" w:rsidP="00782D94">
      <w:pPr>
        <w:pStyle w:val="a3"/>
        <w:numPr>
          <w:ilvl w:val="0"/>
          <w:numId w:val="8"/>
        </w:numPr>
        <w:spacing w:before="0" w:after="0"/>
        <w:ind w:left="426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>развитие детского речевого творчества;</w:t>
      </w:r>
    </w:p>
    <w:p w:rsidR="00812253" w:rsidRPr="00782D94" w:rsidRDefault="00812253" w:rsidP="00782D94">
      <w:pPr>
        <w:pStyle w:val="a3"/>
        <w:numPr>
          <w:ilvl w:val="0"/>
          <w:numId w:val="8"/>
        </w:numPr>
        <w:spacing w:before="0" w:after="0"/>
        <w:ind w:left="426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 xml:space="preserve">развитие воображения, логического мышления, умения делать </w:t>
      </w:r>
      <w:r w:rsidRPr="00782D94">
        <w:rPr>
          <w:rFonts w:ascii="Arial Narrow" w:hAnsi="Arial Narrow"/>
          <w:sz w:val="26"/>
          <w:szCs w:val="26"/>
        </w:rPr>
        <w:t>выводы;</w:t>
      </w:r>
    </w:p>
    <w:p w:rsidR="00812253" w:rsidRPr="00FD5A0C" w:rsidRDefault="00812253" w:rsidP="00782D94">
      <w:pPr>
        <w:pStyle w:val="a3"/>
        <w:numPr>
          <w:ilvl w:val="0"/>
          <w:numId w:val="8"/>
        </w:numPr>
        <w:spacing w:before="0" w:after="0"/>
        <w:ind w:left="426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>пробуждение наблюдательности, познавательной активности;</w:t>
      </w:r>
    </w:p>
    <w:p w:rsidR="00812253" w:rsidRPr="00FD5A0C" w:rsidRDefault="00812253" w:rsidP="00782D94">
      <w:pPr>
        <w:pStyle w:val="a3"/>
        <w:numPr>
          <w:ilvl w:val="0"/>
          <w:numId w:val="8"/>
        </w:numPr>
        <w:spacing w:before="0" w:after="0"/>
        <w:ind w:left="426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>формирование нравственных ценностей, духовной культуры:</w:t>
      </w:r>
    </w:p>
    <w:p w:rsidR="00812253" w:rsidRPr="00782D94" w:rsidRDefault="00812253" w:rsidP="00782D94">
      <w:pPr>
        <w:pStyle w:val="a3"/>
        <w:numPr>
          <w:ilvl w:val="0"/>
          <w:numId w:val="8"/>
        </w:numPr>
        <w:spacing w:before="0" w:after="0"/>
        <w:ind w:left="426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 xml:space="preserve">овладение навыками культуры общения, умение ясно выражать свои  </w:t>
      </w:r>
      <w:r w:rsidRPr="00782D94">
        <w:rPr>
          <w:rFonts w:ascii="Arial Narrow" w:hAnsi="Arial Narrow"/>
          <w:sz w:val="26"/>
          <w:szCs w:val="26"/>
        </w:rPr>
        <w:t>мысли и правильно понимать чужие.</w:t>
      </w:r>
    </w:p>
    <w:p w:rsidR="009E69D6" w:rsidRPr="00FD5A0C" w:rsidRDefault="009E69D6" w:rsidP="00FD5A0C">
      <w:pPr>
        <w:pStyle w:val="a3"/>
        <w:spacing w:before="0" w:after="0"/>
        <w:ind w:firstLine="709"/>
        <w:jc w:val="both"/>
        <w:rPr>
          <w:rFonts w:ascii="Arial Narrow" w:hAnsi="Arial Narrow"/>
          <w:sz w:val="26"/>
          <w:szCs w:val="26"/>
        </w:rPr>
      </w:pPr>
    </w:p>
    <w:p w:rsidR="00643E20" w:rsidRPr="00782D94" w:rsidRDefault="009E69D6" w:rsidP="00FD5A0C">
      <w:pPr>
        <w:pStyle w:val="a3"/>
        <w:spacing w:before="0" w:after="0"/>
        <w:ind w:firstLine="709"/>
        <w:jc w:val="both"/>
        <w:rPr>
          <w:rFonts w:ascii="Arial Narrow" w:hAnsi="Arial Narrow"/>
          <w:b/>
          <w:color w:val="C00000"/>
          <w:sz w:val="32"/>
          <w:szCs w:val="32"/>
        </w:rPr>
      </w:pPr>
      <w:r w:rsidRPr="00782D94">
        <w:rPr>
          <w:rFonts w:ascii="Arial Narrow" w:hAnsi="Arial Narrow"/>
          <w:b/>
          <w:color w:val="C00000"/>
          <w:sz w:val="32"/>
          <w:szCs w:val="32"/>
        </w:rPr>
        <w:t xml:space="preserve">                                  </w:t>
      </w:r>
      <w:r w:rsidR="00643E20" w:rsidRPr="00782D94">
        <w:rPr>
          <w:rFonts w:ascii="Arial Narrow" w:hAnsi="Arial Narrow"/>
          <w:b/>
          <w:color w:val="C00000"/>
          <w:sz w:val="32"/>
          <w:szCs w:val="32"/>
        </w:rPr>
        <w:t>Уметь:</w:t>
      </w:r>
    </w:p>
    <w:p w:rsidR="000F2901" w:rsidRPr="00FD5A0C" w:rsidRDefault="00643E20" w:rsidP="00782D94">
      <w:pPr>
        <w:pStyle w:val="a3"/>
        <w:numPr>
          <w:ilvl w:val="0"/>
          <w:numId w:val="9"/>
        </w:numPr>
        <w:spacing w:before="0" w:after="0"/>
        <w:ind w:left="426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>различать гласных, звонких и глухих согласных звуков;</w:t>
      </w:r>
    </w:p>
    <w:p w:rsidR="00643E20" w:rsidRPr="00FD5A0C" w:rsidRDefault="00643E20" w:rsidP="00782D94">
      <w:pPr>
        <w:pStyle w:val="a3"/>
        <w:numPr>
          <w:ilvl w:val="0"/>
          <w:numId w:val="9"/>
        </w:numPr>
        <w:spacing w:before="0" w:after="0"/>
        <w:ind w:left="426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 xml:space="preserve">делать устно  </w:t>
      </w:r>
      <w:proofErr w:type="spellStart"/>
      <w:proofErr w:type="gramStart"/>
      <w:r w:rsidRPr="00FD5A0C">
        <w:rPr>
          <w:rFonts w:ascii="Arial Narrow" w:hAnsi="Arial Narrow"/>
          <w:sz w:val="26"/>
          <w:szCs w:val="26"/>
        </w:rPr>
        <w:t>звуко-буквенный</w:t>
      </w:r>
      <w:proofErr w:type="spellEnd"/>
      <w:proofErr w:type="gramEnd"/>
      <w:r w:rsidRPr="00FD5A0C">
        <w:rPr>
          <w:rFonts w:ascii="Arial Narrow" w:hAnsi="Arial Narrow"/>
          <w:sz w:val="26"/>
          <w:szCs w:val="26"/>
        </w:rPr>
        <w:t xml:space="preserve"> анализ слов;</w:t>
      </w:r>
    </w:p>
    <w:p w:rsidR="00643E20" w:rsidRPr="00FD5A0C" w:rsidRDefault="00643E20" w:rsidP="00782D94">
      <w:pPr>
        <w:pStyle w:val="a3"/>
        <w:numPr>
          <w:ilvl w:val="0"/>
          <w:numId w:val="9"/>
        </w:numPr>
        <w:spacing w:before="0" w:after="0"/>
        <w:ind w:left="426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>правильно ставить ударение;</w:t>
      </w:r>
    </w:p>
    <w:p w:rsidR="00643E20" w:rsidRPr="00FD5A0C" w:rsidRDefault="00643E20" w:rsidP="00782D94">
      <w:pPr>
        <w:pStyle w:val="a3"/>
        <w:numPr>
          <w:ilvl w:val="0"/>
          <w:numId w:val="9"/>
        </w:numPr>
        <w:spacing w:before="0" w:after="0"/>
        <w:ind w:left="426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>правильно писать слов, которые пишутся с большой буквы;</w:t>
      </w:r>
    </w:p>
    <w:p w:rsidR="00643E20" w:rsidRPr="00782D94" w:rsidRDefault="00643E20" w:rsidP="00782D94">
      <w:pPr>
        <w:pStyle w:val="a3"/>
        <w:numPr>
          <w:ilvl w:val="0"/>
          <w:numId w:val="9"/>
        </w:numPr>
        <w:spacing w:before="0" w:after="0"/>
        <w:ind w:left="426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 xml:space="preserve">читать слогами и целыми  словами вслух, учитывая индивидуальный </w:t>
      </w:r>
      <w:r w:rsidRPr="00782D94">
        <w:rPr>
          <w:rFonts w:ascii="Arial Narrow" w:hAnsi="Arial Narrow"/>
          <w:sz w:val="26"/>
          <w:szCs w:val="26"/>
        </w:rPr>
        <w:t xml:space="preserve">темп чтения; </w:t>
      </w:r>
    </w:p>
    <w:p w:rsidR="00782D94" w:rsidRDefault="00C6423C" w:rsidP="00FD5A0C">
      <w:pPr>
        <w:pStyle w:val="a3"/>
        <w:spacing w:before="0" w:after="0"/>
        <w:ind w:firstLine="709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 xml:space="preserve">      </w:t>
      </w:r>
    </w:p>
    <w:p w:rsidR="008C631D" w:rsidRPr="00782D94" w:rsidRDefault="00F52DB4" w:rsidP="00782D94">
      <w:pPr>
        <w:pStyle w:val="a3"/>
        <w:spacing w:before="0" w:after="0"/>
        <w:ind w:firstLine="709"/>
        <w:jc w:val="center"/>
        <w:rPr>
          <w:rFonts w:ascii="Arial Narrow" w:hAnsi="Arial Narrow"/>
          <w:b/>
          <w:bCs/>
          <w:color w:val="800000"/>
          <w:sz w:val="32"/>
          <w:szCs w:val="32"/>
        </w:rPr>
      </w:pPr>
      <w:r w:rsidRPr="00782D94">
        <w:rPr>
          <w:rFonts w:ascii="Arial Narrow" w:eastAsia="Calibri" w:hAnsi="Arial Narrow"/>
          <w:b/>
          <w:bCs/>
          <w:color w:val="800000"/>
          <w:sz w:val="32"/>
          <w:szCs w:val="32"/>
        </w:rPr>
        <w:t>С</w:t>
      </w:r>
      <w:r w:rsidR="00B85E0F" w:rsidRPr="00782D94">
        <w:rPr>
          <w:rFonts w:ascii="Arial Narrow" w:eastAsia="Calibri" w:hAnsi="Arial Narrow"/>
          <w:b/>
          <w:bCs/>
          <w:color w:val="800000"/>
          <w:sz w:val="32"/>
          <w:szCs w:val="32"/>
        </w:rPr>
        <w:t>одержание программы кружка «</w:t>
      </w:r>
      <w:proofErr w:type="spellStart"/>
      <w:r w:rsidR="00B85E0F" w:rsidRPr="00782D94">
        <w:rPr>
          <w:rFonts w:ascii="Arial Narrow" w:hAnsi="Arial Narrow"/>
          <w:b/>
          <w:bCs/>
          <w:color w:val="800000"/>
          <w:sz w:val="32"/>
          <w:szCs w:val="32"/>
        </w:rPr>
        <w:t>АБВГДейка</w:t>
      </w:r>
      <w:proofErr w:type="spellEnd"/>
      <w:r w:rsidR="00B85E0F" w:rsidRPr="00782D94">
        <w:rPr>
          <w:rFonts w:ascii="Arial Narrow" w:eastAsia="Calibri" w:hAnsi="Arial Narrow"/>
          <w:b/>
          <w:color w:val="800000"/>
          <w:sz w:val="32"/>
          <w:szCs w:val="32"/>
        </w:rPr>
        <w:t>»</w:t>
      </w:r>
    </w:p>
    <w:p w:rsidR="008C631D" w:rsidRPr="00782D94" w:rsidRDefault="00C12297" w:rsidP="00782D94">
      <w:pPr>
        <w:pStyle w:val="a3"/>
        <w:spacing w:before="0" w:after="0"/>
        <w:ind w:firstLine="709"/>
        <w:jc w:val="center"/>
        <w:rPr>
          <w:rFonts w:ascii="Arial Narrow" w:hAnsi="Arial Narrow"/>
          <w:b/>
          <w:bCs/>
          <w:color w:val="800000"/>
          <w:sz w:val="32"/>
          <w:szCs w:val="32"/>
        </w:rPr>
      </w:pPr>
      <w:r w:rsidRPr="00782D94">
        <w:rPr>
          <w:rFonts w:ascii="Arial Narrow" w:hAnsi="Arial Narrow"/>
          <w:b/>
          <w:bCs/>
          <w:color w:val="800000"/>
          <w:sz w:val="32"/>
          <w:szCs w:val="32"/>
        </w:rPr>
        <w:t>1 класс</w:t>
      </w:r>
    </w:p>
    <w:tbl>
      <w:tblPr>
        <w:tblStyle w:val="a8"/>
        <w:tblW w:w="0" w:type="auto"/>
        <w:jc w:val="center"/>
        <w:tblLook w:val="04A0"/>
      </w:tblPr>
      <w:tblGrid>
        <w:gridCol w:w="428"/>
        <w:gridCol w:w="4472"/>
        <w:gridCol w:w="1418"/>
        <w:gridCol w:w="1258"/>
        <w:gridCol w:w="1134"/>
      </w:tblGrid>
      <w:tr w:rsidR="008C631D" w:rsidRPr="00782D94" w:rsidTr="00782D94">
        <w:trPr>
          <w:trHeight w:val="189"/>
          <w:jc w:val="center"/>
        </w:trPr>
        <w:tc>
          <w:tcPr>
            <w:tcW w:w="428" w:type="dxa"/>
            <w:vMerge w:val="restart"/>
          </w:tcPr>
          <w:p w:rsidR="008C631D" w:rsidRPr="00782D94" w:rsidRDefault="008C631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4472" w:type="dxa"/>
            <w:vMerge w:val="restart"/>
          </w:tcPr>
          <w:p w:rsidR="008C631D" w:rsidRPr="00782D94" w:rsidRDefault="008C631D" w:rsidP="00782D94">
            <w:pPr>
              <w:pStyle w:val="aa"/>
              <w:rPr>
                <w:rFonts w:ascii="Arial Narrow" w:hAnsi="Arial Narrow"/>
                <w:b/>
                <w:sz w:val="24"/>
                <w:szCs w:val="24"/>
              </w:rPr>
            </w:pPr>
            <w:r w:rsidRPr="00782D9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</w:p>
          <w:p w:rsidR="008C631D" w:rsidRPr="00782D94" w:rsidRDefault="008C631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Pr="00782D94">
              <w:rPr>
                <w:rFonts w:ascii="Arial Narrow" w:hAnsi="Arial Narrow"/>
                <w:sz w:val="24"/>
                <w:szCs w:val="24"/>
              </w:rPr>
              <w:t>Содержание</w:t>
            </w:r>
          </w:p>
        </w:tc>
        <w:tc>
          <w:tcPr>
            <w:tcW w:w="3810" w:type="dxa"/>
            <w:gridSpan w:val="3"/>
          </w:tcPr>
          <w:p w:rsidR="008C631D" w:rsidRPr="00782D94" w:rsidRDefault="008C631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 xml:space="preserve">          Количество   часов</w:t>
            </w:r>
          </w:p>
        </w:tc>
      </w:tr>
      <w:tr w:rsidR="008C631D" w:rsidRPr="00782D94" w:rsidTr="00782D94">
        <w:trPr>
          <w:trHeight w:val="287"/>
          <w:jc w:val="center"/>
        </w:trPr>
        <w:tc>
          <w:tcPr>
            <w:tcW w:w="428" w:type="dxa"/>
            <w:vMerge/>
          </w:tcPr>
          <w:p w:rsidR="008C631D" w:rsidRPr="00782D94" w:rsidRDefault="008C631D" w:rsidP="00782D94">
            <w:pPr>
              <w:pStyle w:val="aa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8C631D" w:rsidRPr="00782D94" w:rsidRDefault="008C631D" w:rsidP="00782D94">
            <w:pPr>
              <w:pStyle w:val="aa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31D" w:rsidRPr="00782D94" w:rsidRDefault="008C631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всего</w:t>
            </w:r>
          </w:p>
        </w:tc>
        <w:tc>
          <w:tcPr>
            <w:tcW w:w="1258" w:type="dxa"/>
          </w:tcPr>
          <w:p w:rsidR="008C631D" w:rsidRPr="00782D94" w:rsidRDefault="008C631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8C631D" w:rsidRPr="00782D94" w:rsidRDefault="008C631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практика</w:t>
            </w:r>
          </w:p>
        </w:tc>
      </w:tr>
      <w:tr w:rsidR="00C551F2" w:rsidRPr="00782D94" w:rsidTr="00782D94">
        <w:trPr>
          <w:trHeight w:val="257"/>
          <w:jc w:val="center"/>
        </w:trPr>
        <w:tc>
          <w:tcPr>
            <w:tcW w:w="428" w:type="dxa"/>
          </w:tcPr>
          <w:p w:rsidR="008C631D" w:rsidRPr="00782D94" w:rsidRDefault="008C631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C551F2" w:rsidRPr="00782D94" w:rsidRDefault="008C631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Звуки и буквы</w:t>
            </w:r>
            <w:r w:rsidR="00970F69" w:rsidRPr="00782D9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C631D" w:rsidRPr="00782D94" w:rsidRDefault="00BE637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1258" w:type="dxa"/>
          </w:tcPr>
          <w:p w:rsidR="008C631D" w:rsidRPr="00782D94" w:rsidRDefault="00BE637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C631D" w:rsidRPr="00782D94" w:rsidRDefault="00BE637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C551F2" w:rsidRPr="00782D94" w:rsidTr="00782D94">
        <w:trPr>
          <w:trHeight w:val="257"/>
          <w:jc w:val="center"/>
        </w:trPr>
        <w:tc>
          <w:tcPr>
            <w:tcW w:w="428" w:type="dxa"/>
          </w:tcPr>
          <w:p w:rsidR="008C631D" w:rsidRPr="00782D94" w:rsidRDefault="008C631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C551F2" w:rsidRPr="00782D94" w:rsidRDefault="008C631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Народное творчество</w:t>
            </w:r>
            <w:r w:rsidR="00970F69" w:rsidRPr="00782D9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C631D" w:rsidRPr="00782D94" w:rsidRDefault="009E69D6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</w:t>
            </w:r>
            <w:r w:rsidR="000F2901" w:rsidRPr="00782D9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8C631D" w:rsidRPr="00782D94" w:rsidRDefault="00D7080C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C631D" w:rsidRPr="00782D94" w:rsidRDefault="00BE637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</w:t>
            </w:r>
            <w:r w:rsidR="00D7080C" w:rsidRPr="00782D94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C551F2" w:rsidRPr="00782D94" w:rsidTr="00782D94">
        <w:trPr>
          <w:trHeight w:val="242"/>
          <w:jc w:val="center"/>
        </w:trPr>
        <w:tc>
          <w:tcPr>
            <w:tcW w:w="428" w:type="dxa"/>
          </w:tcPr>
          <w:p w:rsidR="008C631D" w:rsidRPr="00782D94" w:rsidRDefault="008C631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C551F2" w:rsidRPr="00782D94" w:rsidRDefault="009E69D6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 xml:space="preserve">Слово. </w:t>
            </w:r>
          </w:p>
        </w:tc>
        <w:tc>
          <w:tcPr>
            <w:tcW w:w="1418" w:type="dxa"/>
          </w:tcPr>
          <w:p w:rsidR="008C631D" w:rsidRPr="00782D94" w:rsidRDefault="00BE637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  <w:r w:rsidR="000F2901"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8C631D" w:rsidRPr="00782D94" w:rsidRDefault="00BE637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C631D" w:rsidRPr="00782D94" w:rsidRDefault="00BE637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  <w:r w:rsidR="000F2901"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C551F2" w:rsidRPr="00782D94" w:rsidTr="00782D94">
        <w:trPr>
          <w:trHeight w:val="309"/>
          <w:jc w:val="center"/>
        </w:trPr>
        <w:tc>
          <w:tcPr>
            <w:tcW w:w="428" w:type="dxa"/>
          </w:tcPr>
          <w:p w:rsidR="00BE6371" w:rsidRPr="00782D94" w:rsidRDefault="00BE637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BE6371" w:rsidRPr="00782D94" w:rsidRDefault="009E69D6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Слова, которые пишутся с большой буквой.</w:t>
            </w:r>
          </w:p>
        </w:tc>
        <w:tc>
          <w:tcPr>
            <w:tcW w:w="1418" w:type="dxa"/>
          </w:tcPr>
          <w:p w:rsidR="00BE6371" w:rsidRPr="00782D94" w:rsidRDefault="009E69D6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BE6371" w:rsidRPr="00782D94" w:rsidRDefault="00D7080C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6371" w:rsidRPr="00782D94" w:rsidRDefault="00BE637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9E69D6" w:rsidRPr="00782D94" w:rsidTr="00782D94">
        <w:trPr>
          <w:trHeight w:val="285"/>
          <w:jc w:val="center"/>
        </w:trPr>
        <w:tc>
          <w:tcPr>
            <w:tcW w:w="428" w:type="dxa"/>
          </w:tcPr>
          <w:p w:rsidR="009E69D6" w:rsidRPr="00782D94" w:rsidRDefault="009E69D6" w:rsidP="00782D94">
            <w:pPr>
              <w:pStyle w:val="aa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82D94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72" w:type="dxa"/>
          </w:tcPr>
          <w:p w:rsidR="009E69D6" w:rsidRPr="00782D94" w:rsidRDefault="009E69D6" w:rsidP="00782D94">
            <w:pPr>
              <w:pStyle w:val="aa"/>
              <w:rPr>
                <w:rFonts w:ascii="Arial Narrow" w:hAnsi="Arial Narrow" w:cs="Times New Roman"/>
                <w:sz w:val="24"/>
                <w:szCs w:val="24"/>
              </w:rPr>
            </w:pPr>
            <w:r w:rsidRPr="00782D94">
              <w:rPr>
                <w:rFonts w:ascii="Arial Narrow" w:hAnsi="Arial Narrow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418" w:type="dxa"/>
          </w:tcPr>
          <w:p w:rsidR="009E69D6" w:rsidRPr="00782D94" w:rsidRDefault="009E69D6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1258" w:type="dxa"/>
          </w:tcPr>
          <w:p w:rsidR="009E69D6" w:rsidRPr="00782D94" w:rsidRDefault="00D7080C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E69D6" w:rsidRPr="00782D94" w:rsidRDefault="009E69D6" w:rsidP="00782D94">
            <w:pPr>
              <w:pStyle w:val="aa"/>
              <w:rPr>
                <w:rFonts w:ascii="Arial Narrow" w:hAnsi="Arial Narrow" w:cs="Times New Roman"/>
                <w:sz w:val="24"/>
                <w:szCs w:val="24"/>
              </w:rPr>
            </w:pPr>
            <w:r w:rsidRPr="00782D94"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</w:tr>
      <w:tr w:rsidR="009E69D6" w:rsidRPr="00782D94" w:rsidTr="00782D94">
        <w:trPr>
          <w:trHeight w:val="262"/>
          <w:jc w:val="center"/>
        </w:trPr>
        <w:tc>
          <w:tcPr>
            <w:tcW w:w="428" w:type="dxa"/>
          </w:tcPr>
          <w:p w:rsidR="009E69D6" w:rsidRPr="00782D94" w:rsidRDefault="009E69D6" w:rsidP="00782D94">
            <w:pPr>
              <w:pStyle w:val="aa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9E69D6" w:rsidRPr="00782D94" w:rsidRDefault="009E69D6" w:rsidP="00782D94">
            <w:pPr>
              <w:pStyle w:val="aa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82D94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</w:tcPr>
          <w:p w:rsidR="009E69D6" w:rsidRPr="00782D94" w:rsidRDefault="00D7080C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144</w:t>
            </w:r>
          </w:p>
        </w:tc>
        <w:tc>
          <w:tcPr>
            <w:tcW w:w="1258" w:type="dxa"/>
          </w:tcPr>
          <w:p w:rsidR="009E69D6" w:rsidRPr="00782D94" w:rsidRDefault="009E69D6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E69D6" w:rsidRPr="00782D94" w:rsidRDefault="009E69D6" w:rsidP="00782D94">
            <w:pPr>
              <w:pStyle w:val="aa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82D94">
              <w:rPr>
                <w:rFonts w:ascii="Arial Narrow" w:hAnsi="Arial Narrow" w:cs="Times New Roman"/>
                <w:sz w:val="24"/>
                <w:szCs w:val="24"/>
              </w:rPr>
              <w:t>84</w:t>
            </w:r>
          </w:p>
        </w:tc>
      </w:tr>
    </w:tbl>
    <w:p w:rsidR="009E69D6" w:rsidRPr="00FD5A0C" w:rsidRDefault="000954EA" w:rsidP="00FD5A0C">
      <w:pPr>
        <w:pStyle w:val="a3"/>
        <w:spacing w:before="0" w:after="0"/>
        <w:ind w:left="360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 xml:space="preserve">    </w:t>
      </w:r>
    </w:p>
    <w:p w:rsidR="009E69D6" w:rsidRPr="00782D94" w:rsidRDefault="009E69D6" w:rsidP="00782D94">
      <w:pPr>
        <w:pStyle w:val="a3"/>
        <w:spacing w:before="0" w:after="0"/>
        <w:ind w:left="360"/>
        <w:jc w:val="center"/>
        <w:rPr>
          <w:rFonts w:ascii="Arial Narrow" w:hAnsi="Arial Narrow"/>
          <w:b/>
          <w:color w:val="000099"/>
          <w:sz w:val="28"/>
          <w:szCs w:val="28"/>
        </w:rPr>
      </w:pPr>
      <w:r w:rsidRPr="00782D94">
        <w:rPr>
          <w:rFonts w:ascii="Arial Narrow" w:hAnsi="Arial Narrow"/>
          <w:b/>
          <w:color w:val="000099"/>
          <w:sz w:val="28"/>
          <w:szCs w:val="28"/>
        </w:rPr>
        <w:t>Содержание программы, основные разделы</w:t>
      </w:r>
    </w:p>
    <w:p w:rsidR="009E69D6" w:rsidRPr="00FD5A0C" w:rsidRDefault="009E69D6" w:rsidP="00FD5A0C">
      <w:pPr>
        <w:pStyle w:val="a3"/>
        <w:spacing w:before="0" w:after="0"/>
        <w:jc w:val="both"/>
        <w:rPr>
          <w:rFonts w:ascii="Arial Narrow" w:hAnsi="Arial Narrow"/>
          <w:b/>
          <w:bCs/>
          <w:sz w:val="26"/>
          <w:szCs w:val="26"/>
        </w:rPr>
      </w:pPr>
      <w:r w:rsidRPr="00FD5A0C">
        <w:rPr>
          <w:rFonts w:ascii="Arial Narrow" w:hAnsi="Arial Narrow"/>
          <w:b/>
          <w:sz w:val="26"/>
          <w:szCs w:val="26"/>
        </w:rPr>
        <w:t>1.</w:t>
      </w:r>
      <w:r w:rsidRPr="00FD5A0C">
        <w:rPr>
          <w:rFonts w:ascii="Arial Narrow" w:hAnsi="Arial Narrow"/>
          <w:b/>
          <w:bCs/>
          <w:sz w:val="26"/>
          <w:szCs w:val="26"/>
        </w:rPr>
        <w:t xml:space="preserve"> Звуки и буквы.</w:t>
      </w:r>
    </w:p>
    <w:p w:rsidR="009E69D6" w:rsidRPr="00FD5A0C" w:rsidRDefault="00D7080C" w:rsidP="00FD5A0C">
      <w:pPr>
        <w:pStyle w:val="a3"/>
        <w:spacing w:before="0" w:after="0"/>
        <w:jc w:val="both"/>
        <w:rPr>
          <w:rFonts w:ascii="Arial Narrow" w:hAnsi="Arial Narrow"/>
          <w:bCs/>
          <w:sz w:val="26"/>
          <w:szCs w:val="26"/>
        </w:rPr>
      </w:pPr>
      <w:r w:rsidRPr="00FD5A0C">
        <w:rPr>
          <w:rFonts w:ascii="Arial Narrow" w:hAnsi="Arial Narrow"/>
          <w:bCs/>
          <w:sz w:val="26"/>
          <w:szCs w:val="26"/>
        </w:rPr>
        <w:t>Распознавание гласных</w:t>
      </w:r>
      <w:r w:rsidR="001D0BB5" w:rsidRPr="00FD5A0C">
        <w:rPr>
          <w:rFonts w:ascii="Arial Narrow" w:hAnsi="Arial Narrow"/>
          <w:bCs/>
          <w:sz w:val="26"/>
          <w:szCs w:val="26"/>
        </w:rPr>
        <w:t xml:space="preserve"> звуков</w:t>
      </w:r>
      <w:r w:rsidRPr="00FD5A0C">
        <w:rPr>
          <w:rFonts w:ascii="Arial Narrow" w:hAnsi="Arial Narrow"/>
          <w:bCs/>
          <w:sz w:val="26"/>
          <w:szCs w:val="26"/>
        </w:rPr>
        <w:t>, твердых и мягких</w:t>
      </w:r>
      <w:r w:rsidR="001D0BB5" w:rsidRPr="00FD5A0C">
        <w:rPr>
          <w:rFonts w:ascii="Arial Narrow" w:hAnsi="Arial Narrow"/>
          <w:bCs/>
          <w:sz w:val="26"/>
          <w:szCs w:val="26"/>
        </w:rPr>
        <w:t>,</w:t>
      </w:r>
      <w:r w:rsidRPr="00FD5A0C">
        <w:rPr>
          <w:rFonts w:ascii="Arial Narrow" w:hAnsi="Arial Narrow"/>
          <w:bCs/>
          <w:sz w:val="26"/>
          <w:szCs w:val="26"/>
        </w:rPr>
        <w:t xml:space="preserve"> звонких и глухих согласных звуков в словах. </w:t>
      </w:r>
      <w:proofErr w:type="spellStart"/>
      <w:proofErr w:type="gramStart"/>
      <w:r w:rsidRPr="00FD5A0C">
        <w:rPr>
          <w:rFonts w:ascii="Arial Narrow" w:hAnsi="Arial Narrow"/>
          <w:bCs/>
          <w:sz w:val="26"/>
          <w:szCs w:val="26"/>
        </w:rPr>
        <w:t>Звуко</w:t>
      </w:r>
      <w:proofErr w:type="spellEnd"/>
      <w:r w:rsidRPr="00FD5A0C">
        <w:rPr>
          <w:rFonts w:ascii="Arial Narrow" w:hAnsi="Arial Narrow"/>
          <w:bCs/>
          <w:sz w:val="26"/>
          <w:szCs w:val="26"/>
        </w:rPr>
        <w:t xml:space="preserve"> – буквенный</w:t>
      </w:r>
      <w:proofErr w:type="gramEnd"/>
      <w:r w:rsidRPr="00FD5A0C">
        <w:rPr>
          <w:rFonts w:ascii="Arial Narrow" w:hAnsi="Arial Narrow"/>
          <w:bCs/>
          <w:sz w:val="26"/>
          <w:szCs w:val="26"/>
        </w:rPr>
        <w:t xml:space="preserve"> анализ слов. Правильная постановка ударения.</w:t>
      </w:r>
    </w:p>
    <w:p w:rsidR="009E69D6" w:rsidRPr="00FD5A0C" w:rsidRDefault="009E69D6" w:rsidP="00FD5A0C">
      <w:pPr>
        <w:pStyle w:val="a3"/>
        <w:spacing w:before="0" w:after="0"/>
        <w:jc w:val="both"/>
        <w:rPr>
          <w:rFonts w:ascii="Arial Narrow" w:hAnsi="Arial Narrow"/>
          <w:b/>
          <w:bCs/>
          <w:sz w:val="26"/>
          <w:szCs w:val="26"/>
        </w:rPr>
      </w:pPr>
      <w:r w:rsidRPr="00FD5A0C">
        <w:rPr>
          <w:rFonts w:ascii="Arial Narrow" w:hAnsi="Arial Narrow"/>
          <w:b/>
          <w:bCs/>
          <w:sz w:val="26"/>
          <w:szCs w:val="26"/>
        </w:rPr>
        <w:t>2. Народное творчество.</w:t>
      </w:r>
    </w:p>
    <w:p w:rsidR="00D7080C" w:rsidRPr="00FD5A0C" w:rsidRDefault="00D7080C" w:rsidP="00FD5A0C">
      <w:pPr>
        <w:pStyle w:val="a3"/>
        <w:spacing w:before="0" w:after="0"/>
        <w:jc w:val="both"/>
        <w:rPr>
          <w:rFonts w:ascii="Arial Narrow" w:hAnsi="Arial Narrow"/>
          <w:bCs/>
          <w:sz w:val="26"/>
          <w:szCs w:val="26"/>
        </w:rPr>
      </w:pPr>
      <w:r w:rsidRPr="00FD5A0C">
        <w:rPr>
          <w:rFonts w:ascii="Arial Narrow" w:hAnsi="Arial Narrow"/>
          <w:bCs/>
          <w:sz w:val="26"/>
          <w:szCs w:val="26"/>
        </w:rPr>
        <w:t>Знакомство с народным творчеством русского народа и других народов России.</w:t>
      </w:r>
    </w:p>
    <w:p w:rsidR="009E69D6" w:rsidRPr="00FD5A0C" w:rsidRDefault="009E69D6" w:rsidP="00FD5A0C">
      <w:pPr>
        <w:pStyle w:val="a3"/>
        <w:spacing w:before="0" w:after="0"/>
        <w:jc w:val="both"/>
        <w:rPr>
          <w:rFonts w:ascii="Arial Narrow" w:hAnsi="Arial Narrow"/>
          <w:b/>
          <w:sz w:val="26"/>
          <w:szCs w:val="26"/>
        </w:rPr>
      </w:pPr>
      <w:r w:rsidRPr="00FD5A0C">
        <w:rPr>
          <w:rFonts w:ascii="Arial Narrow" w:hAnsi="Arial Narrow"/>
          <w:b/>
          <w:sz w:val="26"/>
          <w:szCs w:val="26"/>
        </w:rPr>
        <w:t>3. Слово.</w:t>
      </w:r>
    </w:p>
    <w:p w:rsidR="00D7080C" w:rsidRPr="00FD5A0C" w:rsidRDefault="001D0BB5" w:rsidP="00FD5A0C">
      <w:pPr>
        <w:pStyle w:val="a3"/>
        <w:spacing w:before="0" w:after="0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>Многозначные слова. Омонимы, синонимы, антонимы.</w:t>
      </w:r>
    </w:p>
    <w:p w:rsidR="009E69D6" w:rsidRPr="00FD5A0C" w:rsidRDefault="009E69D6" w:rsidP="00FD5A0C">
      <w:pPr>
        <w:pStyle w:val="a3"/>
        <w:spacing w:before="0" w:after="0"/>
        <w:jc w:val="both"/>
        <w:rPr>
          <w:rFonts w:ascii="Arial Narrow" w:hAnsi="Arial Narrow"/>
          <w:b/>
          <w:sz w:val="26"/>
          <w:szCs w:val="26"/>
        </w:rPr>
      </w:pPr>
      <w:r w:rsidRPr="00FD5A0C">
        <w:rPr>
          <w:rFonts w:ascii="Arial Narrow" w:hAnsi="Arial Narrow"/>
          <w:b/>
          <w:sz w:val="26"/>
          <w:szCs w:val="26"/>
        </w:rPr>
        <w:t>4. Слова, которые пишутся с большой букв</w:t>
      </w:r>
      <w:r w:rsidR="001D0BB5" w:rsidRPr="00FD5A0C">
        <w:rPr>
          <w:rFonts w:ascii="Arial Narrow" w:hAnsi="Arial Narrow"/>
          <w:b/>
          <w:sz w:val="26"/>
          <w:szCs w:val="26"/>
        </w:rPr>
        <w:t>ы</w:t>
      </w:r>
      <w:r w:rsidRPr="00FD5A0C">
        <w:rPr>
          <w:rFonts w:ascii="Arial Narrow" w:hAnsi="Arial Narrow"/>
          <w:b/>
          <w:sz w:val="26"/>
          <w:szCs w:val="26"/>
        </w:rPr>
        <w:t>.</w:t>
      </w:r>
    </w:p>
    <w:p w:rsidR="001D0BB5" w:rsidRPr="00FD5A0C" w:rsidRDefault="001D0BB5" w:rsidP="00FD5A0C">
      <w:pPr>
        <w:pStyle w:val="a3"/>
        <w:spacing w:before="0" w:after="0"/>
        <w:jc w:val="both"/>
        <w:rPr>
          <w:rFonts w:ascii="Arial Narrow" w:hAnsi="Arial Narrow"/>
          <w:sz w:val="26"/>
          <w:szCs w:val="26"/>
        </w:rPr>
      </w:pPr>
      <w:r w:rsidRPr="00FD5A0C">
        <w:rPr>
          <w:rFonts w:ascii="Arial Narrow" w:hAnsi="Arial Narrow"/>
          <w:sz w:val="26"/>
          <w:szCs w:val="26"/>
        </w:rPr>
        <w:t>Правописание  слов, которые пишутся с большой буквы.</w:t>
      </w:r>
    </w:p>
    <w:p w:rsidR="00D7080C" w:rsidRPr="00FD5A0C" w:rsidRDefault="00D7080C" w:rsidP="00FD5A0C">
      <w:pPr>
        <w:pStyle w:val="a3"/>
        <w:spacing w:before="0" w:after="0"/>
        <w:jc w:val="both"/>
        <w:rPr>
          <w:rFonts w:ascii="Arial Narrow" w:hAnsi="Arial Narrow"/>
          <w:b/>
          <w:sz w:val="26"/>
          <w:szCs w:val="26"/>
        </w:rPr>
      </w:pPr>
      <w:r w:rsidRPr="00FD5A0C">
        <w:rPr>
          <w:rFonts w:ascii="Arial Narrow" w:hAnsi="Arial Narrow"/>
          <w:b/>
          <w:sz w:val="26"/>
          <w:szCs w:val="26"/>
        </w:rPr>
        <w:lastRenderedPageBreak/>
        <w:t xml:space="preserve">5. Развитие речи. </w:t>
      </w:r>
    </w:p>
    <w:p w:rsidR="00D7080C" w:rsidRPr="00FD5A0C" w:rsidRDefault="00D7080C" w:rsidP="00FD5A0C">
      <w:pPr>
        <w:pStyle w:val="a3"/>
        <w:spacing w:before="0" w:after="0"/>
        <w:jc w:val="both"/>
        <w:rPr>
          <w:rFonts w:ascii="Arial Narrow" w:eastAsia="Calibri" w:hAnsi="Arial Narrow"/>
          <w:sz w:val="26"/>
          <w:szCs w:val="26"/>
        </w:rPr>
      </w:pPr>
      <w:r w:rsidRPr="00FD5A0C">
        <w:rPr>
          <w:rFonts w:ascii="Arial Narrow" w:eastAsia="Calibri" w:hAnsi="Arial Narrow"/>
          <w:sz w:val="26"/>
          <w:szCs w:val="26"/>
        </w:rPr>
        <w:t>Крылатые слова и выражения, происхождение слов. Как нужно говорить?</w:t>
      </w:r>
    </w:p>
    <w:p w:rsidR="001D0BB5" w:rsidRPr="00FD5A0C" w:rsidRDefault="001D0BB5" w:rsidP="00FD5A0C">
      <w:pPr>
        <w:pStyle w:val="a3"/>
        <w:spacing w:before="0" w:after="0"/>
        <w:jc w:val="both"/>
        <w:rPr>
          <w:rFonts w:ascii="Arial Narrow" w:hAnsi="Arial Narrow"/>
          <w:b/>
          <w:sz w:val="26"/>
          <w:szCs w:val="26"/>
        </w:rPr>
      </w:pPr>
      <w:r w:rsidRPr="00FD5A0C">
        <w:rPr>
          <w:rFonts w:ascii="Arial Narrow" w:eastAsia="Calibri" w:hAnsi="Arial Narrow"/>
          <w:sz w:val="26"/>
          <w:szCs w:val="26"/>
        </w:rPr>
        <w:t>Составление  рассказа по картине.</w:t>
      </w:r>
    </w:p>
    <w:p w:rsidR="00D7080C" w:rsidRDefault="00D7080C" w:rsidP="00FD5A0C">
      <w:pPr>
        <w:pStyle w:val="a3"/>
        <w:spacing w:before="0" w:after="0"/>
        <w:jc w:val="both"/>
        <w:rPr>
          <w:rFonts w:ascii="Arial Narrow" w:hAnsi="Arial Narrow"/>
          <w:b/>
          <w:sz w:val="26"/>
          <w:szCs w:val="26"/>
        </w:rPr>
      </w:pPr>
    </w:p>
    <w:p w:rsidR="00782D94" w:rsidRPr="00FD5A0C" w:rsidRDefault="00782D94" w:rsidP="00FD5A0C">
      <w:pPr>
        <w:pStyle w:val="a3"/>
        <w:spacing w:before="0" w:after="0"/>
        <w:jc w:val="both"/>
        <w:rPr>
          <w:rFonts w:ascii="Arial Narrow" w:hAnsi="Arial Narrow"/>
          <w:b/>
          <w:sz w:val="26"/>
          <w:szCs w:val="26"/>
        </w:rPr>
      </w:pPr>
    </w:p>
    <w:p w:rsidR="009E69D6" w:rsidRPr="00D03C0C" w:rsidRDefault="009E69D6" w:rsidP="00FD5A0C">
      <w:pPr>
        <w:pStyle w:val="a3"/>
        <w:spacing w:before="0" w:after="0"/>
        <w:ind w:left="360"/>
        <w:jc w:val="both"/>
        <w:rPr>
          <w:rFonts w:ascii="Arial Narrow" w:hAnsi="Arial Narrow"/>
          <w:b/>
          <w:sz w:val="10"/>
          <w:szCs w:val="10"/>
        </w:rPr>
      </w:pPr>
    </w:p>
    <w:p w:rsidR="0031329D" w:rsidRPr="00782D94" w:rsidRDefault="0031329D" w:rsidP="00782D94">
      <w:pPr>
        <w:pStyle w:val="a3"/>
        <w:spacing w:before="0" w:after="0"/>
        <w:ind w:left="360"/>
        <w:jc w:val="center"/>
        <w:rPr>
          <w:rFonts w:ascii="Arial Narrow" w:hAnsi="Arial Narrow"/>
          <w:b/>
          <w:color w:val="000099"/>
          <w:sz w:val="28"/>
          <w:szCs w:val="28"/>
        </w:rPr>
      </w:pPr>
      <w:r w:rsidRPr="00782D94">
        <w:rPr>
          <w:rFonts w:ascii="Arial Narrow" w:hAnsi="Arial Narrow"/>
          <w:b/>
          <w:color w:val="000099"/>
          <w:sz w:val="28"/>
          <w:szCs w:val="28"/>
        </w:rPr>
        <w:t>Календарно-тематический план</w:t>
      </w:r>
    </w:p>
    <w:p w:rsidR="000954EA" w:rsidRPr="00D03C0C" w:rsidRDefault="000954EA" w:rsidP="00FD5A0C">
      <w:pPr>
        <w:pStyle w:val="a3"/>
        <w:spacing w:before="0" w:after="0"/>
        <w:ind w:left="360"/>
        <w:jc w:val="both"/>
        <w:rPr>
          <w:rFonts w:ascii="Arial Narrow" w:hAnsi="Arial Narrow"/>
          <w:sz w:val="10"/>
          <w:szCs w:val="10"/>
        </w:rPr>
      </w:pPr>
    </w:p>
    <w:tbl>
      <w:tblPr>
        <w:tblStyle w:val="a8"/>
        <w:tblW w:w="10371" w:type="dxa"/>
        <w:jc w:val="center"/>
        <w:tblInd w:w="-459" w:type="dxa"/>
        <w:tblLayout w:type="fixed"/>
        <w:tblLook w:val="04A0"/>
      </w:tblPr>
      <w:tblGrid>
        <w:gridCol w:w="420"/>
        <w:gridCol w:w="6662"/>
        <w:gridCol w:w="704"/>
        <w:gridCol w:w="851"/>
        <w:gridCol w:w="947"/>
        <w:gridCol w:w="787"/>
      </w:tblGrid>
      <w:tr w:rsidR="00BE6371" w:rsidRPr="00782D94" w:rsidTr="00D03C0C">
        <w:trPr>
          <w:trHeight w:val="270"/>
          <w:jc w:val="center"/>
        </w:trPr>
        <w:tc>
          <w:tcPr>
            <w:tcW w:w="420" w:type="dxa"/>
            <w:vMerge w:val="restart"/>
          </w:tcPr>
          <w:p w:rsidR="00BE6371" w:rsidRPr="00782D94" w:rsidRDefault="00BE6371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right w:val="single" w:sz="4" w:space="0" w:color="auto"/>
            </w:tcBorders>
          </w:tcPr>
          <w:p w:rsidR="00BE6371" w:rsidRPr="00782D94" w:rsidRDefault="00BE637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</w:p>
          <w:p w:rsidR="00BE6371" w:rsidRPr="00782D94" w:rsidRDefault="00BE637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 xml:space="preserve">              Тема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6371" w:rsidRPr="00782D94" w:rsidRDefault="00BE637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 xml:space="preserve">             Кол-во часов     </w:t>
            </w:r>
          </w:p>
        </w:tc>
        <w:tc>
          <w:tcPr>
            <w:tcW w:w="787" w:type="dxa"/>
            <w:vMerge w:val="restart"/>
          </w:tcPr>
          <w:p w:rsidR="00BE6371" w:rsidRPr="00782D94" w:rsidRDefault="00BE637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  <w:p w:rsidR="00BE6371" w:rsidRPr="00782D94" w:rsidRDefault="00BE637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дата</w:t>
            </w:r>
          </w:p>
        </w:tc>
      </w:tr>
      <w:tr w:rsidR="00E4548C" w:rsidRPr="00782D94" w:rsidTr="00D03C0C">
        <w:trPr>
          <w:trHeight w:val="281"/>
          <w:jc w:val="center"/>
        </w:trPr>
        <w:tc>
          <w:tcPr>
            <w:tcW w:w="420" w:type="dxa"/>
            <w:vMerge/>
          </w:tcPr>
          <w:p w:rsidR="00E4548C" w:rsidRPr="00782D94" w:rsidRDefault="00E4548C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right w:val="single" w:sz="4" w:space="0" w:color="auto"/>
            </w:tcBorders>
          </w:tcPr>
          <w:p w:rsidR="00E4548C" w:rsidRPr="00782D94" w:rsidRDefault="00E4548C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E4548C" w:rsidRPr="00782D94" w:rsidRDefault="00BE6371" w:rsidP="00D03C0C">
            <w:pPr>
              <w:pStyle w:val="aa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548C" w:rsidRPr="00782D94" w:rsidRDefault="00782D94" w:rsidP="00D03C0C">
            <w:pPr>
              <w:pStyle w:val="aa"/>
              <w:ind w:left="-108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E6371" w:rsidRPr="00782D94">
              <w:rPr>
                <w:rFonts w:ascii="Arial Narrow" w:hAnsi="Arial Narrow"/>
                <w:sz w:val="24"/>
                <w:szCs w:val="24"/>
              </w:rPr>
              <w:t>теория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E4548C" w:rsidRPr="00782D94" w:rsidRDefault="00BE6371" w:rsidP="00D03C0C">
            <w:pPr>
              <w:pStyle w:val="aa"/>
              <w:ind w:left="-105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практика</w:t>
            </w:r>
          </w:p>
        </w:tc>
        <w:tc>
          <w:tcPr>
            <w:tcW w:w="787" w:type="dxa"/>
            <w:vMerge/>
          </w:tcPr>
          <w:p w:rsidR="00E4548C" w:rsidRPr="00782D94" w:rsidRDefault="00E4548C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31329D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31329D" w:rsidP="00D03C0C">
            <w:pPr>
              <w:pStyle w:val="aa"/>
              <w:ind w:right="-182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 xml:space="preserve">Знакомство с жителями страны слов – </w:t>
            </w:r>
            <w:proofErr w:type="spellStart"/>
            <w:r w:rsidRPr="00782D94">
              <w:rPr>
                <w:rFonts w:ascii="Arial Narrow" w:hAnsi="Arial Narrow"/>
                <w:sz w:val="24"/>
                <w:szCs w:val="24"/>
              </w:rPr>
              <w:t>звуковичками</w:t>
            </w:r>
            <w:proofErr w:type="spellEnd"/>
            <w:r w:rsidRPr="00782D94">
              <w:rPr>
                <w:rFonts w:ascii="Arial Narrow" w:hAnsi="Arial Narrow"/>
                <w:sz w:val="24"/>
                <w:szCs w:val="24"/>
              </w:rPr>
              <w:t xml:space="preserve"> (звуками)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31329D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31329D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Игра “Том и Тим”. (</w:t>
            </w:r>
            <w:r w:rsidRPr="00475337">
              <w:rPr>
                <w:rFonts w:ascii="Arial Narrow" w:hAnsi="Arial Narrow"/>
              </w:rPr>
              <w:t>Распознавание твердых и мягких согласных звуков в словах)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0954EA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31329D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C235B" w:rsidRPr="00782D94" w:rsidRDefault="00D03C0C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Игра “Грамотный регулировщик”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31329D" w:rsidRPr="00782D94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proofErr w:type="gramEnd"/>
            <w:r w:rsidR="0031329D" w:rsidRPr="00782D94">
              <w:rPr>
                <w:rFonts w:ascii="Arial Narrow" w:hAnsi="Arial Narrow"/>
                <w:sz w:val="24"/>
                <w:szCs w:val="24"/>
              </w:rPr>
              <w:t>Звуко-буквенный</w:t>
            </w:r>
            <w:proofErr w:type="spellEnd"/>
            <w:r w:rsidR="0031329D" w:rsidRPr="00782D94">
              <w:rPr>
                <w:rFonts w:ascii="Arial Narrow" w:hAnsi="Arial Narrow"/>
                <w:sz w:val="24"/>
                <w:szCs w:val="24"/>
              </w:rPr>
              <w:t xml:space="preserve"> анализ слов)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0954EA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31329D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31329D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Игра “Кто быстрее”. (</w:t>
            </w:r>
            <w:proofErr w:type="spellStart"/>
            <w:proofErr w:type="gramStart"/>
            <w:r w:rsidRPr="00782D94">
              <w:rPr>
                <w:rFonts w:ascii="Arial Narrow" w:hAnsi="Arial Narrow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782D94">
              <w:rPr>
                <w:rFonts w:ascii="Arial Narrow" w:hAnsi="Arial Narrow"/>
                <w:sz w:val="24"/>
                <w:szCs w:val="24"/>
              </w:rPr>
              <w:t xml:space="preserve"> анализ слов</w:t>
            </w:r>
            <w:r w:rsidR="00D03C0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31329D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C235B" w:rsidRPr="00782D94" w:rsidRDefault="0031329D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Собираем слова</w:t>
            </w:r>
            <w:r w:rsidR="009C235B" w:rsidRPr="00782D9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31329D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C235B" w:rsidRPr="00782D94" w:rsidRDefault="0031329D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 xml:space="preserve">Игры Деда </w:t>
            </w:r>
            <w:proofErr w:type="gramStart"/>
            <w:r w:rsidRPr="00782D94">
              <w:rPr>
                <w:rFonts w:ascii="Arial Narrow" w:hAnsi="Arial Narrow"/>
                <w:sz w:val="24"/>
                <w:szCs w:val="24"/>
              </w:rPr>
              <w:t>Буквоеда</w:t>
            </w:r>
            <w:proofErr w:type="gramEnd"/>
            <w:r w:rsidR="009C235B" w:rsidRPr="00782D9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31329D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C235B" w:rsidRPr="00782D94" w:rsidRDefault="0031329D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Ребусы</w:t>
            </w:r>
            <w:r w:rsidR="009C235B" w:rsidRPr="00782D9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31329D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C235B" w:rsidRPr="00782D94" w:rsidRDefault="0031329D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Кроссворды</w:t>
            </w:r>
            <w:r w:rsidR="009C235B" w:rsidRPr="00782D9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31329D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C235B" w:rsidRPr="00782D94" w:rsidRDefault="0031329D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Пословицы и поговорки</w:t>
            </w:r>
            <w:r w:rsidR="009C235B" w:rsidRPr="00782D9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Игры на превращения слов: “Буква заблудилась”, “Замените одну букву”, “Какое слово задумано?”-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0954EA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Зачем нужны звуки языка? Звуковая культура речи. Загадки, скороговорки</w:t>
            </w:r>
            <w:r w:rsidR="009C235B" w:rsidRPr="00782D9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Сколько слов вы знаете? Рассказ-беседа о словарном богатстве русского языка.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Игра – соревнование “Кто больше слов знает на букву …”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trHeight w:val="309"/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Рифмы</w:t>
            </w:r>
            <w:r w:rsidR="009C235B" w:rsidRPr="00782D9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“Грамматическое домино”. Форма проведения: “Счастливый случай”. (Мягкие согласные звуки и мягкий знак).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C235B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Играем в загадки.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C6423C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Добрый “волшебник” - Ударение.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C6423C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 xml:space="preserve">Ударение над гласной может сделать букву ясной. (Безударные гласные в </w:t>
            </w:r>
            <w:proofErr w:type="gramStart"/>
            <w:r w:rsidRPr="00782D94">
              <w:rPr>
                <w:rFonts w:ascii="Arial Narrow" w:hAnsi="Arial Narrow"/>
                <w:sz w:val="24"/>
                <w:szCs w:val="24"/>
              </w:rPr>
              <w:t>корне слова</w:t>
            </w:r>
            <w:proofErr w:type="gramEnd"/>
            <w:r w:rsidRPr="00782D94">
              <w:rPr>
                <w:rFonts w:ascii="Arial Narrow" w:hAnsi="Arial Narrow"/>
                <w:sz w:val="24"/>
                <w:szCs w:val="24"/>
              </w:rPr>
              <w:t>, проверяемые ударением).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Звонкие и глухие “двойняшки”. Сказка про “Ошибку</w:t>
            </w:r>
            <w:r w:rsidR="009C235B" w:rsidRPr="00782D94">
              <w:rPr>
                <w:rFonts w:ascii="Arial Narrow" w:hAnsi="Arial Narrow"/>
                <w:sz w:val="24"/>
                <w:szCs w:val="24"/>
              </w:rPr>
              <w:t>».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C235B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Звонкие и глухие “одиночки”.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Слова, к</w:t>
            </w:r>
            <w:r w:rsidR="00475337">
              <w:rPr>
                <w:rFonts w:ascii="Arial Narrow" w:hAnsi="Arial Narrow"/>
                <w:sz w:val="24"/>
                <w:szCs w:val="24"/>
              </w:rPr>
              <w:t xml:space="preserve">оторые пишутся с большой </w:t>
            </w:r>
            <w:proofErr w:type="spellStart"/>
            <w:r w:rsidR="00475337">
              <w:rPr>
                <w:rFonts w:ascii="Arial Narrow" w:hAnsi="Arial Narrow"/>
                <w:sz w:val="24"/>
                <w:szCs w:val="24"/>
              </w:rPr>
              <w:t>буквы</w:t>
            </w:r>
            <w:proofErr w:type="gramStart"/>
            <w:r w:rsidR="00475337">
              <w:rPr>
                <w:rFonts w:ascii="Arial Narrow" w:hAnsi="Arial Narrow"/>
                <w:sz w:val="24"/>
                <w:szCs w:val="24"/>
              </w:rPr>
              <w:t>.</w:t>
            </w:r>
            <w:r w:rsidRPr="00782D94">
              <w:rPr>
                <w:rFonts w:ascii="Arial Narrow" w:hAnsi="Arial Narrow"/>
                <w:sz w:val="24"/>
                <w:szCs w:val="24"/>
              </w:rPr>
              <w:t>Ч</w:t>
            </w:r>
            <w:proofErr w:type="gramEnd"/>
            <w:r w:rsidRPr="00782D94">
              <w:rPr>
                <w:rFonts w:ascii="Arial Narrow" w:hAnsi="Arial Narrow"/>
                <w:sz w:val="24"/>
                <w:szCs w:val="24"/>
              </w:rPr>
              <w:t>тение</w:t>
            </w:r>
            <w:proofErr w:type="spellEnd"/>
            <w:r w:rsidRPr="00782D94">
              <w:rPr>
                <w:rFonts w:ascii="Arial Narrow" w:hAnsi="Arial Narrow"/>
                <w:sz w:val="24"/>
                <w:szCs w:val="24"/>
              </w:rPr>
              <w:t xml:space="preserve"> и составление текстов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C235B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Игры: “Кто больше?”, “Лишнее слово”</w:t>
            </w:r>
            <w:r w:rsidR="009C235B" w:rsidRPr="00782D9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475337" w:rsidRDefault="00720727" w:rsidP="00D03C0C">
            <w:pPr>
              <w:pStyle w:val="aa"/>
              <w:rPr>
                <w:rFonts w:ascii="Arial Narrow" w:hAnsi="Arial Narrow"/>
              </w:rPr>
            </w:pPr>
            <w:r w:rsidRPr="00475337">
              <w:rPr>
                <w:rFonts w:ascii="Arial Narrow" w:eastAsia="Calibri" w:hAnsi="Arial Narrow"/>
              </w:rPr>
              <w:t>Крылатые слова и выражения, происхождение слов. Как нужно говорить</w:t>
            </w:r>
            <w:r w:rsidR="009C235B" w:rsidRPr="00475337">
              <w:rPr>
                <w:rFonts w:ascii="Arial Narrow" w:eastAsia="Calibri" w:hAnsi="Arial Narrow"/>
              </w:rPr>
              <w:t>?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C235B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Готовимся к олимпиаде</w:t>
            </w:r>
            <w:r w:rsidR="009C235B" w:rsidRPr="00782D9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eastAsia="Calibri" w:hAnsi="Arial Narrow"/>
                <w:sz w:val="24"/>
                <w:szCs w:val="24"/>
              </w:rPr>
              <w:t>Олимпиада среди членов кружка</w:t>
            </w:r>
            <w:r w:rsidR="009C235B" w:rsidRPr="00782D94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eastAsia="Calibri" w:hAnsi="Arial Narrow"/>
                <w:sz w:val="24"/>
                <w:szCs w:val="24"/>
              </w:rPr>
              <w:t>Анализ ошибок</w:t>
            </w:r>
            <w:r w:rsidR="009C235B" w:rsidRPr="00782D94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C235B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Игры со словами.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Викторина «Знаток русского языка»</w:t>
            </w:r>
            <w:r w:rsidR="009C235B" w:rsidRPr="00782D9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7" w:type="dxa"/>
          </w:tcPr>
          <w:p w:rsidR="0031329D" w:rsidRPr="00782D94" w:rsidRDefault="00C551F2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720727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eastAsia="Calibri" w:hAnsi="Arial Narrow"/>
                <w:sz w:val="24"/>
                <w:szCs w:val="24"/>
              </w:rPr>
              <w:t>Хорошо ли ты знаешь грамматику? Рассказ – беседа</w:t>
            </w:r>
            <w:r w:rsidR="009C235B" w:rsidRPr="00782D94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720727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720727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D03C0C" w:rsidP="00D03C0C">
            <w:pPr>
              <w:pStyle w:val="aa"/>
              <w:ind w:right="-10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Arial Narrow" w:eastAsia="Calibri" w:hAnsi="Arial Narrow"/>
                <w:sz w:val="24"/>
                <w:szCs w:val="24"/>
              </w:rPr>
              <w:t>–с</w:t>
            </w:r>
            <w:proofErr w:type="gramEnd"/>
            <w:r>
              <w:rPr>
                <w:rFonts w:ascii="Arial Narrow" w:eastAsia="Calibri" w:hAnsi="Arial Narrow"/>
                <w:sz w:val="24"/>
                <w:szCs w:val="24"/>
              </w:rPr>
              <w:t>оревнование:</w:t>
            </w:r>
            <w:r w:rsidR="009C235B" w:rsidRPr="00782D94">
              <w:rPr>
                <w:rFonts w:ascii="Arial Narrow" w:eastAsia="Calibri" w:hAnsi="Arial Narrow"/>
                <w:sz w:val="24"/>
                <w:szCs w:val="24"/>
              </w:rPr>
              <w:t>“Умеешь ли ты красиво и грамотно писать?”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9C235B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9C235B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D03C0C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Arial Narrow" w:eastAsia="Calibri" w:hAnsi="Arial Narrow"/>
                <w:sz w:val="24"/>
                <w:szCs w:val="24"/>
              </w:rPr>
              <w:t>–с</w:t>
            </w:r>
            <w:proofErr w:type="gramEnd"/>
            <w:r>
              <w:rPr>
                <w:rFonts w:ascii="Arial Narrow" w:eastAsia="Calibri" w:hAnsi="Arial Narrow"/>
                <w:sz w:val="24"/>
                <w:szCs w:val="24"/>
              </w:rPr>
              <w:t>оревнование:</w:t>
            </w:r>
            <w:r w:rsidR="009C235B" w:rsidRPr="00782D94">
              <w:rPr>
                <w:rFonts w:ascii="Arial Narrow" w:eastAsia="Calibri" w:hAnsi="Arial Narrow"/>
                <w:sz w:val="24"/>
                <w:szCs w:val="24"/>
              </w:rPr>
              <w:t>“Умеешь ли ты правильно и точно говорить?” (Составление рассказов по картинке), “Сколько слов ты знаешь?”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9C235B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trHeight w:val="274"/>
          <w:jc w:val="center"/>
        </w:trPr>
        <w:tc>
          <w:tcPr>
            <w:tcW w:w="420" w:type="dxa"/>
          </w:tcPr>
          <w:p w:rsidR="0031329D" w:rsidRPr="00782D94" w:rsidRDefault="009C235B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C235B" w:rsidRPr="00D03C0C" w:rsidRDefault="009C235B" w:rsidP="00D03C0C">
            <w:pPr>
              <w:pStyle w:val="aa"/>
              <w:rPr>
                <w:rFonts w:ascii="Arial Narrow" w:eastAsia="Calibri" w:hAnsi="Arial Narrow"/>
                <w:sz w:val="24"/>
                <w:szCs w:val="24"/>
              </w:rPr>
            </w:pPr>
            <w:r w:rsidRPr="00782D94">
              <w:rPr>
                <w:rFonts w:ascii="Arial Narrow" w:eastAsia="Calibri" w:hAnsi="Arial Narrow"/>
                <w:sz w:val="24"/>
                <w:szCs w:val="24"/>
              </w:rPr>
              <w:t>Игры, ребусы, загадки.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9C235B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9C235B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9C235B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eastAsia="Calibri" w:hAnsi="Arial Narrow"/>
                <w:sz w:val="24"/>
                <w:szCs w:val="24"/>
              </w:rPr>
              <w:t>Что такое шарада?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BD1156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9C235B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C235B" w:rsidRPr="00782D94" w:rsidRDefault="009C235B" w:rsidP="00D03C0C">
            <w:pPr>
              <w:pStyle w:val="aa"/>
              <w:rPr>
                <w:rFonts w:ascii="Arial Narrow" w:eastAsia="Calibri" w:hAnsi="Arial Narrow"/>
                <w:sz w:val="24"/>
                <w:szCs w:val="24"/>
              </w:rPr>
            </w:pPr>
            <w:r w:rsidRPr="00782D94">
              <w:rPr>
                <w:rFonts w:ascii="Arial Narrow" w:eastAsia="Calibri" w:hAnsi="Arial Narrow"/>
                <w:sz w:val="24"/>
                <w:szCs w:val="24"/>
              </w:rPr>
              <w:t>Выпуск газеты «</w:t>
            </w:r>
            <w:proofErr w:type="spellStart"/>
            <w:r w:rsidRPr="00782D94">
              <w:rPr>
                <w:rFonts w:ascii="Arial Narrow" w:hAnsi="Arial Narrow"/>
                <w:sz w:val="24"/>
                <w:szCs w:val="24"/>
              </w:rPr>
              <w:t>АБВГДейка</w:t>
            </w:r>
            <w:proofErr w:type="spellEnd"/>
            <w:r w:rsidRPr="00782D94">
              <w:rPr>
                <w:rFonts w:ascii="Arial Narrow" w:eastAsia="Calibri" w:hAnsi="Arial Narrow"/>
                <w:sz w:val="24"/>
                <w:szCs w:val="24"/>
              </w:rPr>
              <w:t>».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9C235B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9C235B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C235B" w:rsidRPr="00782D94" w:rsidRDefault="009C235B" w:rsidP="00D03C0C">
            <w:pPr>
              <w:pStyle w:val="aa"/>
              <w:rPr>
                <w:rFonts w:ascii="Arial Narrow" w:eastAsia="Calibri" w:hAnsi="Arial Narrow"/>
                <w:sz w:val="24"/>
                <w:szCs w:val="24"/>
              </w:rPr>
            </w:pPr>
            <w:r w:rsidRPr="00782D94">
              <w:rPr>
                <w:rFonts w:ascii="Arial Narrow" w:eastAsia="Calibri" w:hAnsi="Arial Narrow"/>
                <w:sz w:val="24"/>
                <w:szCs w:val="24"/>
              </w:rPr>
              <w:t>Кроссворды. Составление кроссворда.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9C235B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9C235B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9C235B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eastAsia="Calibri" w:hAnsi="Arial Narrow"/>
                <w:sz w:val="24"/>
                <w:szCs w:val="24"/>
              </w:rPr>
              <w:t>Пословицы, поговорки.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BD1156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9C235B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lastRenderedPageBreak/>
              <w:t>38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782D94" w:rsidRDefault="009C235B" w:rsidP="00D03C0C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Слово одно, а значений - несколько. (О многозначных словах.)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1329D" w:rsidRPr="00782D94" w:rsidRDefault="00BD1156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29D" w:rsidRPr="00782D94" w:rsidTr="00D03C0C">
        <w:trPr>
          <w:jc w:val="center"/>
        </w:trPr>
        <w:tc>
          <w:tcPr>
            <w:tcW w:w="420" w:type="dxa"/>
          </w:tcPr>
          <w:p w:rsidR="0031329D" w:rsidRPr="00782D94" w:rsidRDefault="009C235B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329D" w:rsidRPr="00475337" w:rsidRDefault="00D03C0C" w:rsidP="00475337">
            <w:pPr>
              <w:pStyle w:val="aa"/>
              <w:ind w:right="-197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 xml:space="preserve">Слова </w:t>
            </w:r>
            <w:proofErr w:type="gramStart"/>
            <w:r w:rsidRPr="00475337">
              <w:rPr>
                <w:rFonts w:ascii="Arial Narrow" w:hAnsi="Arial Narrow"/>
              </w:rPr>
              <w:t>–т</w:t>
            </w:r>
            <w:proofErr w:type="gramEnd"/>
            <w:r w:rsidRPr="00475337">
              <w:rPr>
                <w:rFonts w:ascii="Arial Narrow" w:hAnsi="Arial Narrow"/>
              </w:rPr>
              <w:t>езки.(Омонимы).Одно и то же, но по-разному.</w:t>
            </w:r>
            <w:r w:rsidR="009C235B" w:rsidRPr="00475337">
              <w:rPr>
                <w:rFonts w:ascii="Arial Narrow" w:hAnsi="Arial Narrow"/>
              </w:rPr>
              <w:t xml:space="preserve">(Синонимы, о </w:t>
            </w:r>
            <w:proofErr w:type="spellStart"/>
            <w:r w:rsidR="009C235B" w:rsidRPr="00475337">
              <w:rPr>
                <w:rFonts w:ascii="Arial Narrow" w:hAnsi="Arial Narrow"/>
              </w:rPr>
              <w:t>различ</w:t>
            </w:r>
            <w:r w:rsidR="00475337">
              <w:rPr>
                <w:rFonts w:ascii="Arial Narrow" w:hAnsi="Arial Narrow"/>
              </w:rPr>
              <w:t>-</w:t>
            </w:r>
            <w:r w:rsidR="009C235B" w:rsidRPr="00475337">
              <w:rPr>
                <w:rFonts w:ascii="Arial Narrow" w:hAnsi="Arial Narrow"/>
              </w:rPr>
              <w:t>иях</w:t>
            </w:r>
            <w:proofErr w:type="spellEnd"/>
            <w:r w:rsidR="009C235B" w:rsidRPr="00475337">
              <w:rPr>
                <w:rFonts w:ascii="Arial Narrow" w:hAnsi="Arial Narrow"/>
              </w:rPr>
              <w:t xml:space="preserve"> слов-синонимов). Слова с противоположным значением. (Антонимы).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31329D" w:rsidRPr="00782D94" w:rsidRDefault="00BD1156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31329D" w:rsidRPr="00782D94" w:rsidRDefault="000F2901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31329D" w:rsidRPr="00782D94" w:rsidRDefault="0031329D" w:rsidP="00782D94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235B" w:rsidRPr="00782D94" w:rsidTr="00D03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  <w:jc w:val="center"/>
        </w:trPr>
        <w:tc>
          <w:tcPr>
            <w:tcW w:w="420" w:type="dxa"/>
          </w:tcPr>
          <w:p w:rsidR="009C235B" w:rsidRPr="00782D94" w:rsidRDefault="009C235B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  <w:r w:rsidRPr="00782D94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6662" w:type="dxa"/>
            <w:shd w:val="clear" w:color="auto" w:fill="auto"/>
          </w:tcPr>
          <w:p w:rsidR="009C235B" w:rsidRPr="00782D94" w:rsidRDefault="009C235B" w:rsidP="00D03C0C">
            <w:pPr>
              <w:pStyle w:val="aa"/>
              <w:rPr>
                <w:rFonts w:ascii="Arial Narrow" w:hAnsi="Arial Narrow" w:cs="Times New Roman"/>
                <w:sz w:val="24"/>
                <w:szCs w:val="24"/>
              </w:rPr>
            </w:pPr>
            <w:r w:rsidRPr="00782D94">
              <w:rPr>
                <w:rFonts w:ascii="Arial Narrow" w:hAnsi="Arial Narrow" w:cs="Times New Roman"/>
                <w:sz w:val="24"/>
                <w:szCs w:val="24"/>
              </w:rPr>
              <w:t>Викторина «Знаток русского языка»</w:t>
            </w:r>
          </w:p>
        </w:tc>
        <w:tc>
          <w:tcPr>
            <w:tcW w:w="704" w:type="dxa"/>
            <w:shd w:val="clear" w:color="auto" w:fill="auto"/>
          </w:tcPr>
          <w:p w:rsidR="009C235B" w:rsidRPr="00782D94" w:rsidRDefault="009C235B" w:rsidP="00782D94">
            <w:pPr>
              <w:pStyle w:val="aa"/>
              <w:rPr>
                <w:rFonts w:ascii="Arial Narrow" w:hAnsi="Arial Narrow" w:cs="Times New Roman"/>
                <w:sz w:val="24"/>
                <w:szCs w:val="24"/>
              </w:rPr>
            </w:pPr>
            <w:r w:rsidRPr="00782D94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235B" w:rsidRPr="00782D94" w:rsidRDefault="009C235B" w:rsidP="00782D94">
            <w:pPr>
              <w:pStyle w:val="aa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9C235B" w:rsidRPr="00782D94" w:rsidRDefault="000F2901" w:rsidP="00782D94">
            <w:pPr>
              <w:pStyle w:val="aa"/>
              <w:rPr>
                <w:rFonts w:ascii="Arial Narrow" w:hAnsi="Arial Narrow" w:cs="Times New Roman"/>
                <w:sz w:val="24"/>
                <w:szCs w:val="24"/>
              </w:rPr>
            </w:pPr>
            <w:r w:rsidRPr="00782D94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9C235B" w:rsidRPr="00782D94" w:rsidRDefault="009C235B" w:rsidP="00782D94">
            <w:pPr>
              <w:pStyle w:val="aa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C235B" w:rsidRPr="00782D94" w:rsidTr="00D03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  <w:jc w:val="center"/>
        </w:trPr>
        <w:tc>
          <w:tcPr>
            <w:tcW w:w="420" w:type="dxa"/>
          </w:tcPr>
          <w:p w:rsidR="009C235B" w:rsidRPr="00782D94" w:rsidRDefault="009C235B" w:rsidP="00D03C0C">
            <w:pPr>
              <w:pStyle w:val="aa"/>
              <w:ind w:left="-114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C235B" w:rsidRPr="00782D94" w:rsidRDefault="009C235B" w:rsidP="00D03C0C">
            <w:pPr>
              <w:pStyle w:val="aa"/>
              <w:rPr>
                <w:rFonts w:ascii="Arial Narrow" w:hAnsi="Arial Narrow" w:cs="Times New Roman"/>
                <w:sz w:val="24"/>
                <w:szCs w:val="24"/>
              </w:rPr>
            </w:pPr>
            <w:r w:rsidRPr="00782D94">
              <w:rPr>
                <w:rFonts w:ascii="Arial Narrow" w:hAnsi="Arial Narrow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704" w:type="dxa"/>
            <w:shd w:val="clear" w:color="auto" w:fill="auto"/>
          </w:tcPr>
          <w:p w:rsidR="009C235B" w:rsidRPr="00782D94" w:rsidRDefault="000954EA" w:rsidP="00782D94">
            <w:pPr>
              <w:pStyle w:val="aa"/>
              <w:rPr>
                <w:rFonts w:ascii="Arial Narrow" w:hAnsi="Arial Narrow" w:cs="Times New Roman"/>
                <w:sz w:val="24"/>
                <w:szCs w:val="24"/>
              </w:rPr>
            </w:pPr>
            <w:r w:rsidRPr="00782D94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C6423C" w:rsidRPr="00782D94">
              <w:rPr>
                <w:rFonts w:ascii="Arial Narrow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9C235B" w:rsidRPr="00782D94" w:rsidRDefault="000F2901" w:rsidP="00782D94">
            <w:pPr>
              <w:pStyle w:val="aa"/>
              <w:rPr>
                <w:rFonts w:ascii="Arial Narrow" w:hAnsi="Arial Narrow" w:cs="Times New Roman"/>
                <w:sz w:val="24"/>
                <w:szCs w:val="24"/>
              </w:rPr>
            </w:pPr>
            <w:r w:rsidRPr="00782D94">
              <w:rPr>
                <w:rFonts w:ascii="Arial Narrow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  <w:shd w:val="clear" w:color="auto" w:fill="auto"/>
          </w:tcPr>
          <w:p w:rsidR="009C235B" w:rsidRPr="00782D94" w:rsidRDefault="000F2901" w:rsidP="00782D94">
            <w:pPr>
              <w:pStyle w:val="aa"/>
              <w:rPr>
                <w:rFonts w:ascii="Arial Narrow" w:hAnsi="Arial Narrow" w:cs="Times New Roman"/>
                <w:sz w:val="24"/>
                <w:szCs w:val="24"/>
              </w:rPr>
            </w:pPr>
            <w:r w:rsidRPr="00782D94">
              <w:rPr>
                <w:rFonts w:ascii="Arial Narrow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787" w:type="dxa"/>
            <w:shd w:val="clear" w:color="auto" w:fill="auto"/>
          </w:tcPr>
          <w:p w:rsidR="009C235B" w:rsidRPr="00782D94" w:rsidRDefault="009C235B" w:rsidP="00782D94">
            <w:pPr>
              <w:pStyle w:val="aa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2C15D2" w:rsidRPr="00782D94" w:rsidRDefault="002C15D2" w:rsidP="00475337">
      <w:pPr>
        <w:pStyle w:val="aa"/>
        <w:jc w:val="center"/>
        <w:rPr>
          <w:rFonts w:ascii="Arial Narrow" w:hAnsi="Arial Narrow"/>
          <w:b/>
          <w:color w:val="000099"/>
          <w:sz w:val="32"/>
          <w:szCs w:val="32"/>
        </w:rPr>
      </w:pPr>
      <w:r w:rsidRPr="00782D94">
        <w:rPr>
          <w:rFonts w:ascii="Arial Narrow" w:hAnsi="Arial Narrow"/>
          <w:b/>
          <w:color w:val="000099"/>
          <w:sz w:val="32"/>
          <w:szCs w:val="32"/>
        </w:rPr>
        <w:t>Содержание   программы кружка «</w:t>
      </w:r>
      <w:proofErr w:type="spellStart"/>
      <w:r w:rsidRPr="00782D94">
        <w:rPr>
          <w:rFonts w:ascii="Arial Narrow" w:hAnsi="Arial Narrow"/>
          <w:b/>
          <w:color w:val="000099"/>
          <w:sz w:val="32"/>
          <w:szCs w:val="32"/>
        </w:rPr>
        <w:t>АБВГДейка</w:t>
      </w:r>
      <w:proofErr w:type="spellEnd"/>
      <w:r w:rsidRPr="00782D94">
        <w:rPr>
          <w:rFonts w:ascii="Arial Narrow" w:hAnsi="Arial Narrow"/>
          <w:b/>
          <w:color w:val="000099"/>
          <w:sz w:val="32"/>
          <w:szCs w:val="32"/>
        </w:rPr>
        <w:t>»</w:t>
      </w:r>
    </w:p>
    <w:p w:rsidR="002C15D2" w:rsidRPr="00475337" w:rsidRDefault="00437D72" w:rsidP="00475337">
      <w:pPr>
        <w:pStyle w:val="aa"/>
        <w:jc w:val="center"/>
        <w:rPr>
          <w:rFonts w:ascii="Arial Narrow" w:hAnsi="Arial Narrow"/>
          <w:b/>
          <w:color w:val="000099"/>
          <w:sz w:val="32"/>
          <w:szCs w:val="32"/>
        </w:rPr>
      </w:pPr>
      <w:r w:rsidRPr="00782D94">
        <w:rPr>
          <w:rFonts w:ascii="Arial Narrow" w:hAnsi="Arial Narrow"/>
          <w:b/>
          <w:color w:val="000099"/>
          <w:sz w:val="32"/>
          <w:szCs w:val="32"/>
        </w:rPr>
        <w:t>2класс</w:t>
      </w:r>
    </w:p>
    <w:tbl>
      <w:tblPr>
        <w:tblStyle w:val="a8"/>
        <w:tblW w:w="0" w:type="auto"/>
        <w:tblInd w:w="360" w:type="dxa"/>
        <w:tblLook w:val="04A0"/>
      </w:tblPr>
      <w:tblGrid>
        <w:gridCol w:w="1024"/>
        <w:gridCol w:w="3581"/>
        <w:gridCol w:w="1515"/>
        <w:gridCol w:w="7"/>
        <w:gridCol w:w="1695"/>
        <w:gridCol w:w="6"/>
        <w:gridCol w:w="1383"/>
      </w:tblGrid>
      <w:tr w:rsidR="00437D72" w:rsidRPr="00475337" w:rsidTr="00782D94">
        <w:trPr>
          <w:trHeight w:val="243"/>
        </w:trPr>
        <w:tc>
          <w:tcPr>
            <w:tcW w:w="1024" w:type="dxa"/>
            <w:vMerge w:val="restart"/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№</w:t>
            </w:r>
          </w:p>
        </w:tc>
        <w:tc>
          <w:tcPr>
            <w:tcW w:w="3581" w:type="dxa"/>
            <w:vMerge w:val="restart"/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  <w:b/>
              </w:rPr>
            </w:pPr>
            <w:r w:rsidRPr="00475337">
              <w:rPr>
                <w:rFonts w:ascii="Arial Narrow" w:hAnsi="Arial Narrow"/>
              </w:rPr>
              <w:t xml:space="preserve">         Содержание</w:t>
            </w:r>
          </w:p>
        </w:tc>
        <w:tc>
          <w:tcPr>
            <w:tcW w:w="4606" w:type="dxa"/>
            <w:gridSpan w:val="5"/>
            <w:tcBorders>
              <w:bottom w:val="single" w:sz="4" w:space="0" w:color="auto"/>
            </w:tcBorders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 xml:space="preserve">               Количество  часов</w:t>
            </w:r>
          </w:p>
        </w:tc>
      </w:tr>
      <w:tr w:rsidR="00437D72" w:rsidRPr="00475337" w:rsidTr="00782D94">
        <w:trPr>
          <w:trHeight w:val="209"/>
        </w:trPr>
        <w:tc>
          <w:tcPr>
            <w:tcW w:w="1024" w:type="dxa"/>
            <w:vMerge/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3581" w:type="dxa"/>
            <w:vMerge/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всего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теория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практика</w:t>
            </w:r>
          </w:p>
        </w:tc>
      </w:tr>
      <w:tr w:rsidR="00437D72" w:rsidRPr="00475337" w:rsidTr="00437D72">
        <w:tc>
          <w:tcPr>
            <w:tcW w:w="1024" w:type="dxa"/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1</w:t>
            </w:r>
          </w:p>
        </w:tc>
        <w:tc>
          <w:tcPr>
            <w:tcW w:w="3581" w:type="dxa"/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  <w:b/>
              </w:rPr>
            </w:pPr>
            <w:r w:rsidRPr="00475337">
              <w:rPr>
                <w:rFonts w:ascii="Arial Narrow" w:hAnsi="Arial Narrow"/>
              </w:rPr>
              <w:t>Математика</w:t>
            </w:r>
          </w:p>
        </w:tc>
        <w:tc>
          <w:tcPr>
            <w:tcW w:w="1522" w:type="dxa"/>
            <w:gridSpan w:val="2"/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52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37D72" w:rsidRPr="00475337" w:rsidRDefault="002C15D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16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37D72" w:rsidRPr="00475337" w:rsidRDefault="002C15D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36</w:t>
            </w:r>
          </w:p>
        </w:tc>
      </w:tr>
      <w:tr w:rsidR="00437D72" w:rsidRPr="00475337" w:rsidTr="00437D72">
        <w:tc>
          <w:tcPr>
            <w:tcW w:w="1024" w:type="dxa"/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2</w:t>
            </w:r>
          </w:p>
        </w:tc>
        <w:tc>
          <w:tcPr>
            <w:tcW w:w="3581" w:type="dxa"/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  <w:b/>
              </w:rPr>
            </w:pPr>
            <w:r w:rsidRPr="00475337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1522" w:type="dxa"/>
            <w:gridSpan w:val="2"/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52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37D72" w:rsidRPr="00475337" w:rsidRDefault="002C15D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20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37D72" w:rsidRPr="00475337" w:rsidRDefault="002C15D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32</w:t>
            </w:r>
          </w:p>
        </w:tc>
      </w:tr>
      <w:tr w:rsidR="00437D72" w:rsidRPr="00475337" w:rsidTr="00437D72">
        <w:tc>
          <w:tcPr>
            <w:tcW w:w="1024" w:type="dxa"/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3</w:t>
            </w:r>
          </w:p>
        </w:tc>
        <w:tc>
          <w:tcPr>
            <w:tcW w:w="3581" w:type="dxa"/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  <w:b/>
              </w:rPr>
            </w:pPr>
            <w:r w:rsidRPr="00475337">
              <w:rPr>
                <w:rFonts w:ascii="Arial Narrow" w:hAnsi="Arial Narrow"/>
              </w:rPr>
              <w:t>Окружающий мир</w:t>
            </w:r>
          </w:p>
        </w:tc>
        <w:tc>
          <w:tcPr>
            <w:tcW w:w="1522" w:type="dxa"/>
            <w:gridSpan w:val="2"/>
          </w:tcPr>
          <w:p w:rsidR="00437D72" w:rsidRPr="00475337" w:rsidRDefault="00437D7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40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37D72" w:rsidRPr="00475337" w:rsidRDefault="002C15D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16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37D72" w:rsidRPr="00475337" w:rsidRDefault="002C15D2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24</w:t>
            </w:r>
          </w:p>
        </w:tc>
      </w:tr>
    </w:tbl>
    <w:p w:rsidR="002C15D2" w:rsidRPr="00475337" w:rsidRDefault="002C15D2" w:rsidP="00475337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2C15D2" w:rsidRPr="00782D94" w:rsidRDefault="002C15D2" w:rsidP="00475337">
      <w:pPr>
        <w:spacing w:after="0" w:line="240" w:lineRule="auto"/>
        <w:jc w:val="center"/>
        <w:rPr>
          <w:rFonts w:ascii="Arial Narrow" w:hAnsi="Arial Narrow" w:cs="Times New Roman"/>
          <w:b/>
          <w:i/>
          <w:color w:val="800000"/>
          <w:sz w:val="32"/>
          <w:szCs w:val="32"/>
        </w:rPr>
      </w:pPr>
      <w:r w:rsidRPr="00782D94">
        <w:rPr>
          <w:rFonts w:ascii="Arial Narrow" w:hAnsi="Arial Narrow" w:cs="Times New Roman"/>
          <w:b/>
          <w:i/>
          <w:color w:val="800000"/>
          <w:sz w:val="32"/>
          <w:szCs w:val="32"/>
        </w:rPr>
        <w:t>Содержание программы, основные  разделы:</w:t>
      </w:r>
    </w:p>
    <w:p w:rsidR="002C15D2" w:rsidRPr="00FD5A0C" w:rsidRDefault="002C15D2" w:rsidP="00475337">
      <w:pPr>
        <w:spacing w:after="0" w:line="240" w:lineRule="auto"/>
        <w:rPr>
          <w:rFonts w:ascii="Arial Narrow" w:hAnsi="Arial Narrow" w:cs="Times New Roman"/>
          <w:b/>
          <w:sz w:val="26"/>
          <w:szCs w:val="26"/>
        </w:rPr>
      </w:pPr>
      <w:r w:rsidRPr="00FD5A0C">
        <w:rPr>
          <w:rFonts w:ascii="Arial Narrow" w:hAnsi="Arial Narrow" w:cs="Times New Roman"/>
          <w:b/>
          <w:sz w:val="26"/>
          <w:szCs w:val="26"/>
        </w:rPr>
        <w:t>1. Математика.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1) Нумерация.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2)Логические  задачи.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3)Арифметические  действия.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4)Геометрические задачи.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5)Величины.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6) Олимпиада 1 тур.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7) Олимпиада 2 тур.</w:t>
      </w:r>
    </w:p>
    <w:p w:rsidR="002C15D2" w:rsidRPr="00FD5A0C" w:rsidRDefault="002C15D2" w:rsidP="00475337">
      <w:pPr>
        <w:spacing w:after="0" w:line="240" w:lineRule="auto"/>
        <w:rPr>
          <w:rFonts w:ascii="Arial Narrow" w:hAnsi="Arial Narrow" w:cs="Times New Roman"/>
          <w:b/>
          <w:sz w:val="26"/>
          <w:szCs w:val="26"/>
        </w:rPr>
      </w:pPr>
      <w:r w:rsidRPr="00FD5A0C">
        <w:rPr>
          <w:rFonts w:ascii="Arial Narrow" w:hAnsi="Arial Narrow" w:cs="Times New Roman"/>
          <w:b/>
          <w:sz w:val="26"/>
          <w:szCs w:val="26"/>
        </w:rPr>
        <w:t xml:space="preserve">2.Русский язык. 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1)  Алфавит.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2)  Звуки и буквы.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3) Слог.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4) Ударение.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5) Перенос.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6) Фразеологизмы.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7) Пословицы.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8) Большая буква.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9) Орфография.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10) Слово.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11) Предложение.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12) Синонимы и антонимы.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13) Текст.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14) Олимпиада 1 тур.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15) Олимпиада 2 тур.</w:t>
      </w:r>
    </w:p>
    <w:p w:rsidR="002C15D2" w:rsidRPr="00FD5A0C" w:rsidRDefault="002C15D2" w:rsidP="00475337">
      <w:pPr>
        <w:spacing w:after="0" w:line="240" w:lineRule="auto"/>
        <w:rPr>
          <w:rFonts w:ascii="Arial Narrow" w:hAnsi="Arial Narrow" w:cs="Times New Roman"/>
          <w:b/>
          <w:sz w:val="26"/>
          <w:szCs w:val="26"/>
        </w:rPr>
      </w:pPr>
      <w:r w:rsidRPr="00FD5A0C">
        <w:rPr>
          <w:rFonts w:ascii="Arial Narrow" w:hAnsi="Arial Narrow" w:cs="Times New Roman"/>
          <w:b/>
          <w:sz w:val="26"/>
          <w:szCs w:val="26"/>
        </w:rPr>
        <w:t>3. Окружающий мир.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1) Здоровье и бережное отношение к природе.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2) Живая и неживая природа.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3) Животные.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4) Растения.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5) Понемногу обо всем.</w:t>
      </w:r>
    </w:p>
    <w:p w:rsidR="002C15D2" w:rsidRPr="00FD5A0C" w:rsidRDefault="002C15D2" w:rsidP="00782D9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6) Олимпиада 1 тур.</w:t>
      </w:r>
    </w:p>
    <w:p w:rsidR="000E6243" w:rsidRPr="00475337" w:rsidRDefault="002C15D2" w:rsidP="00475337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FD5A0C">
        <w:rPr>
          <w:rFonts w:ascii="Arial Narrow" w:hAnsi="Arial Narrow" w:cs="Times New Roman"/>
          <w:sz w:val="26"/>
          <w:szCs w:val="26"/>
        </w:rPr>
        <w:t>7) Олимпиада 2 тур.</w:t>
      </w:r>
    </w:p>
    <w:p w:rsidR="00402D29" w:rsidRPr="00475337" w:rsidRDefault="00402D29" w:rsidP="00475337">
      <w:pPr>
        <w:pStyle w:val="a3"/>
        <w:spacing w:before="0" w:after="0"/>
        <w:jc w:val="center"/>
        <w:rPr>
          <w:rFonts w:ascii="Arial Narrow" w:hAnsi="Arial Narrow"/>
          <w:b/>
          <w:color w:val="800000"/>
          <w:sz w:val="32"/>
          <w:szCs w:val="32"/>
        </w:rPr>
      </w:pPr>
      <w:r w:rsidRPr="00782D94">
        <w:rPr>
          <w:rFonts w:ascii="Arial Narrow" w:hAnsi="Arial Narrow"/>
          <w:b/>
          <w:color w:val="800000"/>
          <w:sz w:val="32"/>
          <w:szCs w:val="32"/>
        </w:rPr>
        <w:t>Этапы  педагогического контроля</w:t>
      </w:r>
    </w:p>
    <w:tbl>
      <w:tblPr>
        <w:tblStyle w:val="a8"/>
        <w:tblpPr w:leftFromText="180" w:rightFromText="180" w:vertAnchor="text" w:horzAnchor="margin" w:tblpXSpec="center" w:tblpY="-104"/>
        <w:tblOverlap w:val="never"/>
        <w:tblW w:w="9991" w:type="dxa"/>
        <w:tblLayout w:type="fixed"/>
        <w:tblLook w:val="04A0"/>
      </w:tblPr>
      <w:tblGrid>
        <w:gridCol w:w="534"/>
        <w:gridCol w:w="5386"/>
        <w:gridCol w:w="2394"/>
        <w:gridCol w:w="1677"/>
      </w:tblGrid>
      <w:tr w:rsidR="008C631D" w:rsidRPr="00475337" w:rsidTr="00475337">
        <w:tc>
          <w:tcPr>
            <w:tcW w:w="534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  <w:b/>
              </w:rPr>
            </w:pPr>
            <w:r w:rsidRPr="00475337">
              <w:rPr>
                <w:rFonts w:ascii="Arial Narrow" w:hAnsi="Arial Narrow"/>
                <w:b/>
              </w:rPr>
              <w:lastRenderedPageBreak/>
              <w:t>№</w:t>
            </w:r>
          </w:p>
        </w:tc>
        <w:tc>
          <w:tcPr>
            <w:tcW w:w="5386" w:type="dxa"/>
          </w:tcPr>
          <w:p w:rsidR="008C631D" w:rsidRPr="00475337" w:rsidRDefault="008C631D" w:rsidP="00782D94">
            <w:pPr>
              <w:pStyle w:val="a3"/>
              <w:spacing w:before="0" w:after="0"/>
              <w:rPr>
                <w:rFonts w:ascii="Arial Narrow" w:hAnsi="Arial Narrow"/>
                <w:b/>
              </w:rPr>
            </w:pPr>
            <w:r w:rsidRPr="00475337">
              <w:rPr>
                <w:rFonts w:ascii="Arial Narrow" w:hAnsi="Arial Narrow"/>
                <w:b/>
              </w:rPr>
              <w:t xml:space="preserve">Какие знания, умения и навыков контролируется 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  <w:b/>
              </w:rPr>
            </w:pPr>
            <w:r w:rsidRPr="00475337">
              <w:rPr>
                <w:rFonts w:ascii="Arial Narrow" w:hAnsi="Arial Narrow"/>
                <w:b/>
              </w:rPr>
              <w:t>Формы подведения</w:t>
            </w:r>
          </w:p>
        </w:tc>
        <w:tc>
          <w:tcPr>
            <w:tcW w:w="1677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  <w:b/>
              </w:rPr>
            </w:pPr>
            <w:r w:rsidRPr="00475337">
              <w:rPr>
                <w:rFonts w:ascii="Arial Narrow" w:hAnsi="Arial Narrow"/>
                <w:b/>
              </w:rPr>
              <w:t xml:space="preserve">  сроки</w:t>
            </w:r>
          </w:p>
        </w:tc>
      </w:tr>
      <w:tr w:rsidR="008C631D" w:rsidRPr="00475337" w:rsidTr="00475337">
        <w:tc>
          <w:tcPr>
            <w:tcW w:w="534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1</w:t>
            </w:r>
          </w:p>
        </w:tc>
        <w:tc>
          <w:tcPr>
            <w:tcW w:w="5386" w:type="dxa"/>
          </w:tcPr>
          <w:p w:rsidR="008C631D" w:rsidRPr="00475337" w:rsidRDefault="008C631D" w:rsidP="00782D94">
            <w:pPr>
              <w:pStyle w:val="a3"/>
              <w:spacing w:before="0" w:after="0"/>
              <w:ind w:left="33" w:hanging="141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 xml:space="preserve">  Распознавание твердых и мягких согласных звуков в словах.</w:t>
            </w:r>
          </w:p>
        </w:tc>
        <w:tc>
          <w:tcPr>
            <w:tcW w:w="2394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Игра</w:t>
            </w:r>
          </w:p>
        </w:tc>
        <w:tc>
          <w:tcPr>
            <w:tcW w:w="1677" w:type="dxa"/>
          </w:tcPr>
          <w:p w:rsidR="008C631D" w:rsidRPr="00475337" w:rsidRDefault="00C551F2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с</w:t>
            </w:r>
            <w:r w:rsidR="008C631D" w:rsidRPr="00475337">
              <w:rPr>
                <w:rFonts w:ascii="Arial Narrow" w:hAnsi="Arial Narrow"/>
              </w:rPr>
              <w:t>ентябрь</w:t>
            </w:r>
            <w:r w:rsidRPr="00475337">
              <w:rPr>
                <w:rFonts w:ascii="Arial Narrow" w:hAnsi="Arial Narrow"/>
              </w:rPr>
              <w:t xml:space="preserve">-март </w:t>
            </w:r>
          </w:p>
        </w:tc>
      </w:tr>
      <w:tr w:rsidR="008C631D" w:rsidRPr="00475337" w:rsidTr="00475337">
        <w:tc>
          <w:tcPr>
            <w:tcW w:w="534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2</w:t>
            </w:r>
          </w:p>
        </w:tc>
        <w:tc>
          <w:tcPr>
            <w:tcW w:w="5386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Звуковая культура речи.</w:t>
            </w:r>
          </w:p>
        </w:tc>
        <w:tc>
          <w:tcPr>
            <w:tcW w:w="2394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proofErr w:type="spellStart"/>
            <w:r w:rsidRPr="00475337">
              <w:rPr>
                <w:rFonts w:ascii="Arial Narrow" w:hAnsi="Arial Narrow"/>
              </w:rPr>
              <w:t>Игр</w:t>
            </w:r>
            <w:r w:rsidR="00C551F2" w:rsidRPr="00475337">
              <w:rPr>
                <w:rFonts w:ascii="Arial Narrow" w:hAnsi="Arial Narrow"/>
              </w:rPr>
              <w:t>ы</w:t>
            </w:r>
            <w:proofErr w:type="gramStart"/>
            <w:r w:rsidR="00C551F2" w:rsidRPr="00475337">
              <w:rPr>
                <w:rFonts w:ascii="Arial Narrow" w:hAnsi="Arial Narrow"/>
              </w:rPr>
              <w:t>,с</w:t>
            </w:r>
            <w:proofErr w:type="gramEnd"/>
            <w:r w:rsidRPr="00475337">
              <w:rPr>
                <w:rFonts w:ascii="Arial Narrow" w:hAnsi="Arial Narrow"/>
              </w:rPr>
              <w:t>оревновани</w:t>
            </w:r>
            <w:r w:rsidR="00C551F2" w:rsidRPr="00475337">
              <w:rPr>
                <w:rFonts w:ascii="Arial Narrow" w:hAnsi="Arial Narrow"/>
              </w:rPr>
              <w:t>я</w:t>
            </w:r>
            <w:proofErr w:type="spellEnd"/>
          </w:p>
        </w:tc>
        <w:tc>
          <w:tcPr>
            <w:tcW w:w="1677" w:type="dxa"/>
          </w:tcPr>
          <w:p w:rsidR="008C631D" w:rsidRPr="00475337" w:rsidRDefault="00C551F2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сентябрь-май</w:t>
            </w:r>
          </w:p>
        </w:tc>
      </w:tr>
      <w:tr w:rsidR="008C631D" w:rsidRPr="00475337" w:rsidTr="00475337">
        <w:tc>
          <w:tcPr>
            <w:tcW w:w="534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3</w:t>
            </w:r>
          </w:p>
        </w:tc>
        <w:tc>
          <w:tcPr>
            <w:tcW w:w="5386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Мягкие согласные звуки и мягкий знак.</w:t>
            </w:r>
          </w:p>
        </w:tc>
        <w:tc>
          <w:tcPr>
            <w:tcW w:w="2394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“Счастливый случай”</w:t>
            </w:r>
          </w:p>
        </w:tc>
        <w:tc>
          <w:tcPr>
            <w:tcW w:w="1677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ноябрь</w:t>
            </w:r>
          </w:p>
        </w:tc>
      </w:tr>
      <w:tr w:rsidR="008C631D" w:rsidRPr="00475337" w:rsidTr="00475337">
        <w:tc>
          <w:tcPr>
            <w:tcW w:w="534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4</w:t>
            </w:r>
          </w:p>
        </w:tc>
        <w:tc>
          <w:tcPr>
            <w:tcW w:w="5386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Слова, которые пишутся с большой буквы.</w:t>
            </w:r>
          </w:p>
        </w:tc>
        <w:tc>
          <w:tcPr>
            <w:tcW w:w="2394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proofErr w:type="spellStart"/>
            <w:r w:rsidRPr="00475337">
              <w:rPr>
                <w:rFonts w:ascii="Arial Narrow" w:hAnsi="Arial Narrow"/>
              </w:rPr>
              <w:t>Олимпиада</w:t>
            </w:r>
            <w:proofErr w:type="gramStart"/>
            <w:r w:rsidR="00C551F2" w:rsidRPr="00475337">
              <w:rPr>
                <w:rFonts w:ascii="Arial Narrow" w:hAnsi="Arial Narrow"/>
              </w:rPr>
              <w:t>,т</w:t>
            </w:r>
            <w:proofErr w:type="gramEnd"/>
            <w:r w:rsidR="00C551F2" w:rsidRPr="00475337">
              <w:rPr>
                <w:rFonts w:ascii="Arial Narrow" w:hAnsi="Arial Narrow"/>
              </w:rPr>
              <w:t>есты</w:t>
            </w:r>
            <w:proofErr w:type="spellEnd"/>
          </w:p>
        </w:tc>
        <w:tc>
          <w:tcPr>
            <w:tcW w:w="1677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январь</w:t>
            </w:r>
          </w:p>
        </w:tc>
      </w:tr>
      <w:tr w:rsidR="008C631D" w:rsidRPr="00475337" w:rsidTr="00475337">
        <w:tc>
          <w:tcPr>
            <w:tcW w:w="534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5</w:t>
            </w:r>
          </w:p>
        </w:tc>
        <w:tc>
          <w:tcPr>
            <w:tcW w:w="5386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eastAsia="Calibri" w:hAnsi="Arial Narrow"/>
              </w:rPr>
              <w:t>Составление рассказов по картинке.</w:t>
            </w:r>
          </w:p>
        </w:tc>
        <w:tc>
          <w:tcPr>
            <w:tcW w:w="2394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proofErr w:type="spellStart"/>
            <w:r w:rsidRPr="00475337">
              <w:rPr>
                <w:rFonts w:ascii="Arial Narrow" w:eastAsia="Calibri" w:hAnsi="Arial Narrow"/>
              </w:rPr>
              <w:t>Игр</w:t>
            </w:r>
            <w:r w:rsidR="00C551F2" w:rsidRPr="00475337">
              <w:rPr>
                <w:rFonts w:ascii="Arial Narrow" w:eastAsia="Calibri" w:hAnsi="Arial Narrow"/>
              </w:rPr>
              <w:t>ы</w:t>
            </w:r>
            <w:proofErr w:type="gramStart"/>
            <w:r w:rsidR="00C551F2" w:rsidRPr="00475337">
              <w:rPr>
                <w:rFonts w:ascii="Arial Narrow" w:eastAsia="Calibri" w:hAnsi="Arial Narrow"/>
              </w:rPr>
              <w:t>,с</w:t>
            </w:r>
            <w:proofErr w:type="gramEnd"/>
            <w:r w:rsidRPr="00475337">
              <w:rPr>
                <w:rFonts w:ascii="Arial Narrow" w:eastAsia="Calibri" w:hAnsi="Arial Narrow"/>
              </w:rPr>
              <w:t>оревновани</w:t>
            </w:r>
            <w:r w:rsidR="00C551F2" w:rsidRPr="00475337">
              <w:rPr>
                <w:rFonts w:ascii="Arial Narrow" w:eastAsia="Calibri" w:hAnsi="Arial Narrow"/>
              </w:rPr>
              <w:t>я</w:t>
            </w:r>
            <w:proofErr w:type="spellEnd"/>
          </w:p>
        </w:tc>
        <w:tc>
          <w:tcPr>
            <w:tcW w:w="1677" w:type="dxa"/>
          </w:tcPr>
          <w:p w:rsidR="008C631D" w:rsidRPr="00475337" w:rsidRDefault="00C551F2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октябрь-май</w:t>
            </w:r>
          </w:p>
        </w:tc>
      </w:tr>
      <w:tr w:rsidR="008C631D" w:rsidRPr="00475337" w:rsidTr="00475337">
        <w:tc>
          <w:tcPr>
            <w:tcW w:w="534" w:type="dxa"/>
            <w:tcBorders>
              <w:right w:val="single" w:sz="4" w:space="0" w:color="auto"/>
            </w:tcBorders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eastAsia="Calibri" w:hAnsi="Arial Narrow"/>
              </w:rPr>
              <w:t>Хорошо ли ты знаешь грамматику?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Викторина</w:t>
            </w:r>
          </w:p>
        </w:tc>
        <w:tc>
          <w:tcPr>
            <w:tcW w:w="1677" w:type="dxa"/>
          </w:tcPr>
          <w:p w:rsidR="008C631D" w:rsidRPr="00475337" w:rsidRDefault="008C631D" w:rsidP="00FD5A0C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апрель</w:t>
            </w:r>
          </w:p>
        </w:tc>
      </w:tr>
      <w:tr w:rsidR="008C631D" w:rsidRPr="00475337" w:rsidTr="00475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0"/>
        </w:trPr>
        <w:tc>
          <w:tcPr>
            <w:tcW w:w="534" w:type="dxa"/>
          </w:tcPr>
          <w:p w:rsidR="008C631D" w:rsidRPr="00475337" w:rsidRDefault="008C631D" w:rsidP="00782D94">
            <w:pPr>
              <w:pStyle w:val="a3"/>
              <w:tabs>
                <w:tab w:val="right" w:pos="462"/>
                <w:tab w:val="center" w:pos="639"/>
              </w:tabs>
              <w:spacing w:before="0" w:after="0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7</w:t>
            </w:r>
          </w:p>
        </w:tc>
        <w:tc>
          <w:tcPr>
            <w:tcW w:w="5386" w:type="dxa"/>
          </w:tcPr>
          <w:p w:rsidR="008C631D" w:rsidRPr="00475337" w:rsidRDefault="008C631D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Слова с противоположным значением.</w:t>
            </w:r>
          </w:p>
        </w:tc>
        <w:tc>
          <w:tcPr>
            <w:tcW w:w="2394" w:type="dxa"/>
          </w:tcPr>
          <w:p w:rsidR="008C631D" w:rsidRPr="00475337" w:rsidRDefault="008C631D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Викторина</w:t>
            </w:r>
          </w:p>
        </w:tc>
        <w:tc>
          <w:tcPr>
            <w:tcW w:w="1677" w:type="dxa"/>
          </w:tcPr>
          <w:p w:rsidR="008C631D" w:rsidRPr="00475337" w:rsidRDefault="008C631D" w:rsidP="00782D94">
            <w:pPr>
              <w:pStyle w:val="a3"/>
              <w:spacing w:before="0" w:after="0"/>
              <w:jc w:val="both"/>
              <w:rPr>
                <w:rFonts w:ascii="Arial Narrow" w:hAnsi="Arial Narrow"/>
              </w:rPr>
            </w:pPr>
            <w:r w:rsidRPr="00475337">
              <w:rPr>
                <w:rFonts w:ascii="Arial Narrow" w:hAnsi="Arial Narrow"/>
              </w:rPr>
              <w:t>май</w:t>
            </w:r>
          </w:p>
        </w:tc>
      </w:tr>
      <w:tr w:rsidR="008C631D" w:rsidRPr="00475337" w:rsidTr="00475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2"/>
        </w:trPr>
        <w:tc>
          <w:tcPr>
            <w:tcW w:w="9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31D" w:rsidRPr="00475337" w:rsidRDefault="008C631D" w:rsidP="00FD5A0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C15D2" w:rsidRPr="00475337" w:rsidRDefault="002C15D2" w:rsidP="00FD5A0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2C15D2" w:rsidRPr="00475337" w:rsidRDefault="002C15D2" w:rsidP="00FD5A0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2C15D2" w:rsidRPr="00475337" w:rsidRDefault="002C15D2" w:rsidP="00FD5A0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2C15D2" w:rsidRPr="00475337" w:rsidRDefault="002C15D2" w:rsidP="00FD5A0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2C15D2" w:rsidRPr="00475337" w:rsidRDefault="002C15D2" w:rsidP="00FD5A0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2C15D2" w:rsidRPr="00475337" w:rsidRDefault="002C15D2" w:rsidP="00FD5A0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02D29" w:rsidRPr="00475337" w:rsidRDefault="00402D29" w:rsidP="00FD5A0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C631D" w:rsidRPr="00475337" w:rsidRDefault="00402D29" w:rsidP="00FD5A0C">
            <w:pPr>
              <w:rPr>
                <w:rFonts w:ascii="Arial Narrow" w:hAnsi="Arial Narrow" w:cs="Times New Roman"/>
                <w:b/>
                <w:color w:val="000099"/>
                <w:sz w:val="24"/>
                <w:szCs w:val="24"/>
              </w:rPr>
            </w:pPr>
            <w:r w:rsidRPr="0047533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</w:t>
            </w:r>
            <w:r w:rsidR="008C631D" w:rsidRPr="00475337">
              <w:rPr>
                <w:rFonts w:ascii="Arial Narrow" w:hAnsi="Arial Narrow" w:cs="Times New Roman"/>
                <w:b/>
                <w:color w:val="000099"/>
                <w:sz w:val="24"/>
                <w:szCs w:val="24"/>
              </w:rPr>
              <w:t>Список  рекомендуемой литературы  для детей:</w:t>
            </w:r>
          </w:p>
          <w:p w:rsidR="008C631D" w:rsidRPr="00475337" w:rsidRDefault="008C631D" w:rsidP="00FD5A0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5337">
              <w:rPr>
                <w:rFonts w:ascii="Arial Narrow" w:hAnsi="Arial Narrow" w:cs="Times New Roman"/>
                <w:sz w:val="24"/>
                <w:szCs w:val="24"/>
              </w:rPr>
              <w:t>1. Журналы «</w:t>
            </w:r>
            <w:proofErr w:type="spellStart"/>
            <w:r w:rsidRPr="00475337">
              <w:rPr>
                <w:rFonts w:ascii="Arial Narrow" w:hAnsi="Arial Narrow" w:cs="Times New Roman"/>
                <w:sz w:val="24"/>
                <w:szCs w:val="24"/>
              </w:rPr>
              <w:t>Мурзилка</w:t>
            </w:r>
            <w:proofErr w:type="spellEnd"/>
            <w:r w:rsidRPr="00475337">
              <w:rPr>
                <w:rFonts w:ascii="Arial Narrow" w:hAnsi="Arial Narrow" w:cs="Times New Roman"/>
                <w:sz w:val="24"/>
                <w:szCs w:val="24"/>
              </w:rPr>
              <w:t>», «Золотая антилопа» .</w:t>
            </w:r>
          </w:p>
          <w:p w:rsidR="008C631D" w:rsidRPr="00475337" w:rsidRDefault="008C631D" w:rsidP="00FD5A0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5337">
              <w:rPr>
                <w:rFonts w:ascii="Arial Narrow" w:hAnsi="Arial Narrow" w:cs="Times New Roman"/>
                <w:sz w:val="24"/>
                <w:szCs w:val="24"/>
              </w:rPr>
              <w:t xml:space="preserve">2.Т.В.Шклярова. Найди ошибку. </w:t>
            </w:r>
          </w:p>
          <w:p w:rsidR="008C631D" w:rsidRPr="00475337" w:rsidRDefault="00242F36" w:rsidP="00FD5A0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5337">
              <w:rPr>
                <w:rFonts w:ascii="Arial Narrow" w:hAnsi="Arial Narrow" w:cs="Times New Roman"/>
                <w:sz w:val="24"/>
                <w:szCs w:val="24"/>
              </w:rPr>
              <w:t>3. Прописи.</w:t>
            </w:r>
          </w:p>
          <w:p w:rsidR="008C631D" w:rsidRPr="00475337" w:rsidRDefault="008C631D" w:rsidP="00FD5A0C">
            <w:pPr>
              <w:rPr>
                <w:rFonts w:ascii="Arial Narrow" w:hAnsi="Arial Narrow" w:cs="Times New Roman"/>
                <w:b/>
                <w:color w:val="000099"/>
                <w:sz w:val="24"/>
                <w:szCs w:val="24"/>
              </w:rPr>
            </w:pPr>
            <w:r w:rsidRPr="00475337">
              <w:rPr>
                <w:rFonts w:ascii="Arial Narrow" w:hAnsi="Arial Narrow" w:cs="Times New Roman"/>
                <w:b/>
                <w:color w:val="000099"/>
                <w:sz w:val="24"/>
                <w:szCs w:val="24"/>
              </w:rPr>
              <w:t>Список  рекомендуемой литературы  для педагога:</w:t>
            </w:r>
          </w:p>
          <w:p w:rsidR="00242F36" w:rsidRPr="00475337" w:rsidRDefault="00242F36" w:rsidP="00FD5A0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5337">
              <w:rPr>
                <w:rFonts w:ascii="Arial Narrow" w:hAnsi="Arial Narrow" w:cs="Times New Roman"/>
                <w:sz w:val="24"/>
                <w:szCs w:val="24"/>
              </w:rPr>
              <w:t xml:space="preserve">1. Л.Ф. Климанова, С.Г.Макеева. Азбука 1, 2 части.  </w:t>
            </w:r>
          </w:p>
          <w:p w:rsidR="00242F36" w:rsidRPr="00475337" w:rsidRDefault="00242F36" w:rsidP="00FD5A0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5337">
              <w:rPr>
                <w:rFonts w:ascii="Arial Narrow" w:hAnsi="Arial Narrow" w:cs="Times New Roman"/>
                <w:sz w:val="24"/>
                <w:szCs w:val="24"/>
              </w:rPr>
              <w:t xml:space="preserve">2.Л.Ф.Климанова. </w:t>
            </w:r>
            <w:proofErr w:type="spellStart"/>
            <w:r w:rsidRPr="00475337">
              <w:rPr>
                <w:rFonts w:ascii="Arial Narrow" w:hAnsi="Arial Narrow" w:cs="Times New Roman"/>
                <w:sz w:val="24"/>
                <w:szCs w:val="24"/>
              </w:rPr>
              <w:t>Читалочка</w:t>
            </w:r>
            <w:proofErr w:type="spellEnd"/>
            <w:r w:rsidRPr="00475337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242F36" w:rsidRPr="00475337" w:rsidRDefault="00242F36" w:rsidP="00FD5A0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5337">
              <w:rPr>
                <w:rFonts w:ascii="Arial Narrow" w:hAnsi="Arial Narrow" w:cs="Times New Roman"/>
                <w:sz w:val="24"/>
                <w:szCs w:val="24"/>
              </w:rPr>
              <w:t>3. Л.Ф.Климанова, Т.В.Бабушкина. Русский язык 1 класс.</w:t>
            </w:r>
          </w:p>
          <w:p w:rsidR="008C631D" w:rsidRPr="00475337" w:rsidRDefault="00242F36" w:rsidP="00FD5A0C">
            <w:pPr>
              <w:suppressAutoHyphens/>
              <w:rPr>
                <w:rFonts w:ascii="Arial Narrow" w:hAnsi="Arial Narrow" w:cs="Times New Roman"/>
                <w:sz w:val="24"/>
                <w:szCs w:val="24"/>
              </w:rPr>
            </w:pPr>
            <w:r w:rsidRPr="00475337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8C631D" w:rsidRPr="00475337">
              <w:rPr>
                <w:rFonts w:ascii="Arial Narrow" w:hAnsi="Arial Narrow" w:cs="Times New Roman"/>
                <w:sz w:val="24"/>
                <w:szCs w:val="24"/>
              </w:rPr>
              <w:t xml:space="preserve">. Волина В. В. Веселая грамматика. . </w:t>
            </w:r>
          </w:p>
          <w:p w:rsidR="008C631D" w:rsidRPr="00475337" w:rsidRDefault="00242F36" w:rsidP="00FD5A0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5337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8C631D" w:rsidRPr="00475337">
              <w:rPr>
                <w:rFonts w:ascii="Arial Narrow" w:hAnsi="Arial Narrow" w:cs="Times New Roman"/>
                <w:sz w:val="24"/>
                <w:szCs w:val="24"/>
              </w:rPr>
              <w:t>. Журналы «Начальная школа», «</w:t>
            </w:r>
            <w:proofErr w:type="spellStart"/>
            <w:r w:rsidR="008C631D" w:rsidRPr="00475337">
              <w:rPr>
                <w:rFonts w:ascii="Arial Narrow" w:hAnsi="Arial Narrow" w:cs="Times New Roman"/>
                <w:sz w:val="24"/>
                <w:szCs w:val="24"/>
              </w:rPr>
              <w:t>Мурзилка</w:t>
            </w:r>
            <w:proofErr w:type="spellEnd"/>
            <w:r w:rsidR="008C631D" w:rsidRPr="00475337">
              <w:rPr>
                <w:rFonts w:ascii="Arial Narrow" w:hAnsi="Arial Narrow" w:cs="Times New Roman"/>
                <w:sz w:val="24"/>
                <w:szCs w:val="24"/>
              </w:rPr>
              <w:t xml:space="preserve">», «Золотая антилопа». </w:t>
            </w:r>
          </w:p>
          <w:p w:rsidR="008C631D" w:rsidRPr="00475337" w:rsidRDefault="00242F36" w:rsidP="00FD5A0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5337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8C631D" w:rsidRPr="00475337">
              <w:rPr>
                <w:rFonts w:ascii="Arial Narrow" w:hAnsi="Arial Narrow" w:cs="Times New Roman"/>
                <w:sz w:val="24"/>
                <w:szCs w:val="24"/>
              </w:rPr>
              <w:t>.Л.</w:t>
            </w:r>
            <w:r w:rsidRPr="0047533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="008C631D" w:rsidRPr="00475337">
              <w:rPr>
                <w:rFonts w:ascii="Arial Narrow" w:hAnsi="Arial Narrow" w:cs="Times New Roman"/>
                <w:sz w:val="24"/>
                <w:szCs w:val="24"/>
              </w:rPr>
              <w:t>. Строк. 320 упражнений по русскому языку.</w:t>
            </w:r>
          </w:p>
          <w:p w:rsidR="00242F36" w:rsidRPr="00475337" w:rsidRDefault="00242F36" w:rsidP="00FD5A0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5337">
              <w:rPr>
                <w:rFonts w:ascii="Arial Narrow" w:hAnsi="Arial Narrow" w:cs="Times New Roman"/>
                <w:sz w:val="24"/>
                <w:szCs w:val="24"/>
              </w:rPr>
              <w:t>7. И.Г.Терентьева. Современная энциклопедия начальной школы.</w:t>
            </w:r>
          </w:p>
          <w:p w:rsidR="008C631D" w:rsidRPr="00475337" w:rsidRDefault="008C631D" w:rsidP="00FD5A0C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</w:p>
        </w:tc>
      </w:tr>
    </w:tbl>
    <w:p w:rsidR="00B85E0F" w:rsidRPr="00FD5A0C" w:rsidRDefault="00B85E0F" w:rsidP="00FD5A0C">
      <w:pPr>
        <w:spacing w:line="240" w:lineRule="auto"/>
        <w:rPr>
          <w:rFonts w:ascii="Arial Narrow" w:hAnsi="Arial Narrow" w:cs="Times New Roman"/>
          <w:sz w:val="26"/>
          <w:szCs w:val="26"/>
        </w:rPr>
      </w:pPr>
    </w:p>
    <w:sectPr w:rsidR="00B85E0F" w:rsidRPr="00FD5A0C" w:rsidSect="00FD5A0C">
      <w:pgSz w:w="11906" w:h="16838"/>
      <w:pgMar w:top="709" w:right="849" w:bottom="709" w:left="851" w:header="142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9F" w:rsidRDefault="00DF1F9F" w:rsidP="0031329D">
      <w:pPr>
        <w:spacing w:after="0" w:line="240" w:lineRule="auto"/>
      </w:pPr>
      <w:r>
        <w:separator/>
      </w:r>
    </w:p>
  </w:endnote>
  <w:endnote w:type="continuationSeparator" w:id="0">
    <w:p w:rsidR="00DF1F9F" w:rsidRDefault="00DF1F9F" w:rsidP="0031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9F" w:rsidRDefault="00DF1F9F" w:rsidP="0031329D">
      <w:pPr>
        <w:spacing w:after="0" w:line="240" w:lineRule="auto"/>
      </w:pPr>
      <w:r>
        <w:separator/>
      </w:r>
    </w:p>
  </w:footnote>
  <w:footnote w:type="continuationSeparator" w:id="0">
    <w:p w:rsidR="00DF1F9F" w:rsidRDefault="00DF1F9F" w:rsidP="0031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2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8E5655"/>
    <w:multiLevelType w:val="hybridMultilevel"/>
    <w:tmpl w:val="72CEE732"/>
    <w:lvl w:ilvl="0" w:tplc="453C731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546F48"/>
    <w:multiLevelType w:val="hybridMultilevel"/>
    <w:tmpl w:val="C87A9E48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7">
    <w:nsid w:val="312D4D1F"/>
    <w:multiLevelType w:val="hybridMultilevel"/>
    <w:tmpl w:val="A686F14A"/>
    <w:lvl w:ilvl="0" w:tplc="453C73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A5B18"/>
    <w:multiLevelType w:val="hybridMultilevel"/>
    <w:tmpl w:val="F29E31B6"/>
    <w:lvl w:ilvl="0" w:tplc="453C731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E0F"/>
    <w:rsid w:val="0001425A"/>
    <w:rsid w:val="00072959"/>
    <w:rsid w:val="000954EA"/>
    <w:rsid w:val="000E6243"/>
    <w:rsid w:val="000F2901"/>
    <w:rsid w:val="00154656"/>
    <w:rsid w:val="001664E4"/>
    <w:rsid w:val="001D0BB5"/>
    <w:rsid w:val="00242F36"/>
    <w:rsid w:val="002C15D2"/>
    <w:rsid w:val="0031329D"/>
    <w:rsid w:val="00362C1C"/>
    <w:rsid w:val="00402D29"/>
    <w:rsid w:val="00437D72"/>
    <w:rsid w:val="00475337"/>
    <w:rsid w:val="004A1E18"/>
    <w:rsid w:val="00624254"/>
    <w:rsid w:val="00643E20"/>
    <w:rsid w:val="00682FA8"/>
    <w:rsid w:val="007114CC"/>
    <w:rsid w:val="00720727"/>
    <w:rsid w:val="00782D94"/>
    <w:rsid w:val="008012BC"/>
    <w:rsid w:val="00812253"/>
    <w:rsid w:val="008B486D"/>
    <w:rsid w:val="008C631D"/>
    <w:rsid w:val="009537D0"/>
    <w:rsid w:val="00955CB3"/>
    <w:rsid w:val="00970F69"/>
    <w:rsid w:val="009C235B"/>
    <w:rsid w:val="009E69D6"/>
    <w:rsid w:val="00A5317C"/>
    <w:rsid w:val="00A62224"/>
    <w:rsid w:val="00A90387"/>
    <w:rsid w:val="00A955E2"/>
    <w:rsid w:val="00B17FD8"/>
    <w:rsid w:val="00B85E0F"/>
    <w:rsid w:val="00B87794"/>
    <w:rsid w:val="00BD1156"/>
    <w:rsid w:val="00BE6371"/>
    <w:rsid w:val="00C12297"/>
    <w:rsid w:val="00C551F2"/>
    <w:rsid w:val="00C6423C"/>
    <w:rsid w:val="00C965A2"/>
    <w:rsid w:val="00CC37FB"/>
    <w:rsid w:val="00D03C0C"/>
    <w:rsid w:val="00D7080C"/>
    <w:rsid w:val="00D90CC2"/>
    <w:rsid w:val="00DF1F9F"/>
    <w:rsid w:val="00E16445"/>
    <w:rsid w:val="00E4548C"/>
    <w:rsid w:val="00F12F7E"/>
    <w:rsid w:val="00F52DB4"/>
    <w:rsid w:val="00F77180"/>
    <w:rsid w:val="00FD5A0C"/>
    <w:rsid w:val="00FF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5E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1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329D"/>
  </w:style>
  <w:style w:type="paragraph" w:styleId="a6">
    <w:name w:val="footer"/>
    <w:basedOn w:val="a"/>
    <w:link w:val="a7"/>
    <w:uiPriority w:val="99"/>
    <w:semiHidden/>
    <w:unhideWhenUsed/>
    <w:rsid w:val="0031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329D"/>
  </w:style>
  <w:style w:type="table" w:styleId="a8">
    <w:name w:val="Table Grid"/>
    <w:basedOn w:val="a1"/>
    <w:uiPriority w:val="59"/>
    <w:rsid w:val="00313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2297"/>
    <w:pPr>
      <w:ind w:left="720"/>
      <w:contextualSpacing/>
    </w:pPr>
  </w:style>
  <w:style w:type="paragraph" w:styleId="aa">
    <w:name w:val="No Spacing"/>
    <w:uiPriority w:val="1"/>
    <w:qFormat/>
    <w:rsid w:val="00FD5A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BC97-2D0A-4660-9FA4-D759F802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ФГОС</dc:title>
  <dc:subject/>
  <dc:creator>Багаева Ю.Г.</dc:creator>
  <cp:keywords/>
  <dc:description/>
  <cp:lastModifiedBy>Школа</cp:lastModifiedBy>
  <cp:revision>6</cp:revision>
  <cp:lastPrinted>2011-09-06T17:02:00Z</cp:lastPrinted>
  <dcterms:created xsi:type="dcterms:W3CDTF">2012-10-02T16:13:00Z</dcterms:created>
  <dcterms:modified xsi:type="dcterms:W3CDTF">2019-10-07T08:32:00Z</dcterms:modified>
</cp:coreProperties>
</file>